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8D" w:rsidRPr="00B669DE" w:rsidRDefault="00072B8D" w:rsidP="0051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</w:pPr>
      <w:r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 xml:space="preserve">SCHEDA </w:t>
      </w:r>
      <w:proofErr w:type="spellStart"/>
      <w:r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>DI</w:t>
      </w:r>
      <w:proofErr w:type="spellEnd"/>
      <w:r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 xml:space="preserve"> PRENOTAZIONE ANPIS</w:t>
      </w:r>
      <w:r w:rsidR="00515BF9"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 xml:space="preserve"> - </w:t>
      </w:r>
      <w:r w:rsidR="00F25B74"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>X</w:t>
      </w:r>
      <w:r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>V</w:t>
      </w:r>
      <w:r w:rsidR="004773CD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>I</w:t>
      </w:r>
      <w:r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 xml:space="preserve"> </w:t>
      </w:r>
      <w:r w:rsidR="00515BF9"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>Edizione Meeting “SOTTOSOPRA”</w:t>
      </w:r>
    </w:p>
    <w:p w:rsidR="00072B8D" w:rsidRPr="00B669DE" w:rsidRDefault="00515BF9" w:rsidP="0051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</w:pPr>
      <w:r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 xml:space="preserve">VILLAGGIO CLUB GIARDINI D'ORIENTE - 4 stelle </w:t>
      </w:r>
      <w:r w:rsidR="00F25B74"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 xml:space="preserve">MARINA </w:t>
      </w:r>
      <w:proofErr w:type="spellStart"/>
      <w:r w:rsidR="00F25B74"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>DI</w:t>
      </w:r>
      <w:proofErr w:type="spellEnd"/>
      <w:r w:rsidR="00F25B74"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 xml:space="preserve"> NOVA SIRI</w:t>
      </w:r>
    </w:p>
    <w:p w:rsidR="00515BF9" w:rsidRPr="00B669DE" w:rsidRDefault="00515BF9" w:rsidP="0051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</w:pPr>
      <w:r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>Dal 0</w:t>
      </w:r>
      <w:r w:rsidR="004773CD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>4</w:t>
      </w:r>
      <w:r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 xml:space="preserve"> GIUGNO AL</w:t>
      </w:r>
      <w:r w:rsidR="004773CD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>L'</w:t>
      </w:r>
      <w:r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 xml:space="preserve"> </w:t>
      </w:r>
      <w:r w:rsidR="004773CD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>11</w:t>
      </w:r>
      <w:r w:rsidRPr="00B669DE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 xml:space="preserve"> GIUGNO 201</w:t>
      </w:r>
      <w:r w:rsidR="004773CD">
        <w:rPr>
          <w:rFonts w:ascii="Arial" w:eastAsia="Arial Unicode MS" w:hAnsi="Arial" w:cs="Arial"/>
          <w:b/>
          <w:color w:val="000000"/>
          <w:sz w:val="28"/>
          <w:szCs w:val="28"/>
          <w:lang w:val="it-IT"/>
        </w:rPr>
        <w:t>6</w:t>
      </w:r>
    </w:p>
    <w:p w:rsidR="00072B8D" w:rsidRPr="00362944" w:rsidRDefault="00072B8D">
      <w:pPr>
        <w:rPr>
          <w:rFonts w:eastAsia="Arial Unicode MS"/>
          <w:b/>
          <w:color w:val="000000"/>
          <w:sz w:val="16"/>
          <w:szCs w:val="16"/>
          <w:lang w:val="it-IT"/>
        </w:rPr>
      </w:pPr>
    </w:p>
    <w:p w:rsidR="00072B8D" w:rsidRPr="00E965D7" w:rsidRDefault="00072B8D">
      <w:pPr>
        <w:rPr>
          <w:rFonts w:ascii="Arial" w:eastAsia="Arial Unicode MS" w:hAnsi="Arial" w:cs="Arial"/>
          <w:b/>
          <w:lang w:val="it-IT"/>
        </w:rPr>
      </w:pPr>
      <w:r w:rsidRPr="00E965D7">
        <w:rPr>
          <w:rFonts w:ascii="Arial" w:eastAsia="Arial Unicode MS" w:hAnsi="Arial" w:cs="Arial"/>
          <w:b/>
          <w:lang w:val="it-IT"/>
        </w:rPr>
        <w:t xml:space="preserve">Apertura delle prenotazioni dal </w:t>
      </w:r>
      <w:r w:rsidR="00F25B74" w:rsidRPr="00E965D7">
        <w:rPr>
          <w:rFonts w:ascii="Arial" w:eastAsia="Arial Unicode MS" w:hAnsi="Arial" w:cs="Arial"/>
          <w:b/>
          <w:lang w:val="it-IT"/>
        </w:rPr>
        <w:t>1</w:t>
      </w:r>
      <w:r w:rsidR="00E965D7">
        <w:rPr>
          <w:rFonts w:ascii="Arial" w:eastAsia="Arial Unicode MS" w:hAnsi="Arial" w:cs="Arial"/>
          <w:b/>
          <w:lang w:val="it-IT"/>
        </w:rPr>
        <w:t>5</w:t>
      </w:r>
      <w:r w:rsidRPr="00E965D7">
        <w:rPr>
          <w:rFonts w:ascii="Arial" w:eastAsia="Arial Unicode MS" w:hAnsi="Arial" w:cs="Arial"/>
          <w:b/>
          <w:lang w:val="it-IT"/>
        </w:rPr>
        <w:t xml:space="preserve"> </w:t>
      </w:r>
      <w:r w:rsidR="00517DF3" w:rsidRPr="00E965D7">
        <w:rPr>
          <w:rFonts w:ascii="Arial" w:eastAsia="Arial Unicode MS" w:hAnsi="Arial" w:cs="Arial"/>
          <w:b/>
          <w:lang w:val="it-IT"/>
        </w:rPr>
        <w:t>Dicembre 201</w:t>
      </w:r>
      <w:r w:rsidR="004773CD">
        <w:rPr>
          <w:rFonts w:ascii="Arial" w:eastAsia="Arial Unicode MS" w:hAnsi="Arial" w:cs="Arial"/>
          <w:b/>
          <w:lang w:val="it-IT"/>
        </w:rPr>
        <w:t xml:space="preserve">5 </w:t>
      </w:r>
      <w:r w:rsidR="001E3AF6">
        <w:rPr>
          <w:rFonts w:ascii="Arial" w:eastAsia="Arial Unicode MS" w:hAnsi="Arial" w:cs="Arial"/>
          <w:b/>
          <w:lang w:val="it-IT"/>
        </w:rPr>
        <w:t xml:space="preserve">ed </w:t>
      </w:r>
      <w:r w:rsidRPr="00E965D7">
        <w:rPr>
          <w:rFonts w:ascii="Arial" w:eastAsia="Arial Unicode MS" w:hAnsi="Arial" w:cs="Arial"/>
          <w:b/>
          <w:lang w:val="it-IT"/>
        </w:rPr>
        <w:t xml:space="preserve">ENTRO </w:t>
      </w:r>
      <w:r w:rsidR="00AB5DE8">
        <w:rPr>
          <w:rFonts w:ascii="Arial" w:eastAsia="Arial Unicode MS" w:hAnsi="Arial" w:cs="Arial"/>
          <w:b/>
          <w:lang w:val="it-IT"/>
        </w:rPr>
        <w:t>il</w:t>
      </w:r>
      <w:r w:rsidRPr="00E965D7">
        <w:rPr>
          <w:rFonts w:ascii="Arial" w:eastAsia="Arial Unicode MS" w:hAnsi="Arial" w:cs="Arial"/>
          <w:b/>
          <w:lang w:val="it-IT"/>
        </w:rPr>
        <w:t xml:space="preserve"> </w:t>
      </w:r>
      <w:r w:rsidR="00FF427B">
        <w:rPr>
          <w:rFonts w:ascii="Arial" w:eastAsia="Arial Unicode MS" w:hAnsi="Arial" w:cs="Arial"/>
          <w:b/>
          <w:lang w:val="it-IT"/>
        </w:rPr>
        <w:t>03</w:t>
      </w:r>
      <w:r w:rsidRPr="00E965D7">
        <w:rPr>
          <w:rFonts w:ascii="Arial" w:eastAsia="Arial Unicode MS" w:hAnsi="Arial" w:cs="Arial"/>
          <w:b/>
          <w:lang w:val="it-IT"/>
        </w:rPr>
        <w:t xml:space="preserve"> aprile 201</w:t>
      </w:r>
      <w:r w:rsidR="004773CD">
        <w:rPr>
          <w:rFonts w:ascii="Arial" w:eastAsia="Arial Unicode MS" w:hAnsi="Arial" w:cs="Arial"/>
          <w:b/>
          <w:lang w:val="it-IT"/>
        </w:rPr>
        <w:t>6</w:t>
      </w:r>
      <w:r w:rsidRPr="00E965D7">
        <w:rPr>
          <w:rFonts w:ascii="Arial" w:eastAsia="Arial Unicode MS" w:hAnsi="Arial" w:cs="Arial"/>
          <w:b/>
          <w:lang w:val="it-IT"/>
        </w:rPr>
        <w:t xml:space="preserve"> </w:t>
      </w:r>
    </w:p>
    <w:p w:rsidR="00F25B74" w:rsidRPr="00E965D7" w:rsidRDefault="00072B8D">
      <w:pPr>
        <w:rPr>
          <w:rFonts w:ascii="Arial" w:eastAsia="Arial Unicode MS" w:hAnsi="Arial" w:cs="Arial"/>
          <w:b/>
          <w:color w:val="000000"/>
          <w:lang w:val="it-IT"/>
        </w:rPr>
      </w:pPr>
      <w:r w:rsidRPr="00E965D7">
        <w:rPr>
          <w:rFonts w:ascii="Arial" w:eastAsia="Arial Unicode MS" w:hAnsi="Arial" w:cs="Arial"/>
          <w:b/>
          <w:color w:val="000000"/>
          <w:lang w:val="it-IT"/>
        </w:rPr>
        <w:t xml:space="preserve">Agenzia: </w:t>
      </w:r>
      <w:r w:rsidR="00F25B74" w:rsidRPr="00E965D7">
        <w:rPr>
          <w:rFonts w:ascii="Arial" w:eastAsia="Arial Unicode MS" w:hAnsi="Arial" w:cs="Arial"/>
          <w:b/>
          <w:color w:val="000000"/>
          <w:lang w:val="it-IT"/>
        </w:rPr>
        <w:t>Dirotta da noi  - V</w:t>
      </w:r>
      <w:r w:rsidR="00AB49AE" w:rsidRPr="00E965D7">
        <w:rPr>
          <w:rFonts w:ascii="Arial" w:eastAsia="Arial Unicode MS" w:hAnsi="Arial" w:cs="Arial"/>
          <w:b/>
          <w:color w:val="000000"/>
          <w:lang w:val="it-IT"/>
        </w:rPr>
        <w:t>i</w:t>
      </w:r>
      <w:r w:rsidR="00F25B74" w:rsidRPr="00E965D7">
        <w:rPr>
          <w:rFonts w:ascii="Arial" w:eastAsia="Arial Unicode MS" w:hAnsi="Arial" w:cs="Arial"/>
          <w:b/>
          <w:color w:val="000000"/>
          <w:lang w:val="it-IT"/>
        </w:rPr>
        <w:t>a</w:t>
      </w:r>
      <w:r w:rsidR="00AB49AE" w:rsidRPr="00E965D7">
        <w:rPr>
          <w:rFonts w:ascii="Arial" w:eastAsia="Arial Unicode MS" w:hAnsi="Arial" w:cs="Arial"/>
          <w:b/>
          <w:color w:val="000000"/>
          <w:lang w:val="it-IT"/>
        </w:rPr>
        <w:t xml:space="preserve"> </w:t>
      </w:r>
      <w:r w:rsidR="00F25B74" w:rsidRPr="00E965D7">
        <w:rPr>
          <w:rFonts w:ascii="Arial" w:eastAsia="Arial Unicode MS" w:hAnsi="Arial" w:cs="Arial"/>
          <w:b/>
          <w:color w:val="000000"/>
          <w:lang w:val="it-IT"/>
        </w:rPr>
        <w:t>Amsterdam, 112</w:t>
      </w:r>
      <w:r w:rsidRPr="00E965D7">
        <w:rPr>
          <w:rFonts w:ascii="Arial" w:eastAsia="Arial Unicode MS" w:hAnsi="Arial" w:cs="Arial"/>
          <w:b/>
          <w:color w:val="000000"/>
          <w:lang w:val="it-IT"/>
        </w:rPr>
        <w:t xml:space="preserve"> – </w:t>
      </w:r>
      <w:r w:rsidR="00F25B74" w:rsidRPr="00E965D7">
        <w:rPr>
          <w:rFonts w:ascii="Arial" w:eastAsia="Arial Unicode MS" w:hAnsi="Arial" w:cs="Arial"/>
          <w:b/>
          <w:color w:val="000000"/>
          <w:lang w:val="it-IT"/>
        </w:rPr>
        <w:t>00144 - Roma</w:t>
      </w:r>
    </w:p>
    <w:p w:rsidR="00072B8D" w:rsidRPr="00E965D7" w:rsidRDefault="00072B8D">
      <w:pPr>
        <w:rPr>
          <w:rFonts w:ascii="Arial" w:eastAsia="Arial Unicode MS" w:hAnsi="Arial" w:cs="Arial"/>
          <w:b/>
          <w:color w:val="000000"/>
          <w:lang w:val="it-IT"/>
        </w:rPr>
      </w:pPr>
      <w:r w:rsidRPr="004C1A3A">
        <w:rPr>
          <w:rFonts w:ascii="Verdana" w:eastAsia="Arial Unicode MS" w:hAnsi="Verdana" w:cs="Arial"/>
          <w:b/>
          <w:color w:val="000000"/>
          <w:sz w:val="28"/>
          <w:szCs w:val="28"/>
          <w:lang w:val="it-IT"/>
        </w:rPr>
        <w:t xml:space="preserve">Tel. </w:t>
      </w:r>
      <w:r w:rsidR="00F25B74" w:rsidRPr="004C1A3A">
        <w:rPr>
          <w:rFonts w:ascii="Verdana" w:eastAsia="Arial Unicode MS" w:hAnsi="Verdana" w:cs="Arial"/>
          <w:b/>
          <w:color w:val="000000"/>
          <w:sz w:val="28"/>
          <w:szCs w:val="28"/>
          <w:lang w:val="it-IT"/>
        </w:rPr>
        <w:t>06 9208</w:t>
      </w:r>
      <w:r w:rsidR="0017488E">
        <w:rPr>
          <w:rFonts w:ascii="Verdana" w:eastAsia="Arial Unicode MS" w:hAnsi="Verdana" w:cs="Arial"/>
          <w:b/>
          <w:color w:val="000000"/>
          <w:sz w:val="28"/>
          <w:szCs w:val="28"/>
          <w:lang w:val="it-IT"/>
        </w:rPr>
        <w:t>.</w:t>
      </w:r>
      <w:r w:rsidR="00F25B74" w:rsidRPr="004C1A3A">
        <w:rPr>
          <w:rFonts w:ascii="Verdana" w:eastAsia="Arial Unicode MS" w:hAnsi="Verdana" w:cs="Arial"/>
          <w:b/>
          <w:color w:val="000000"/>
          <w:sz w:val="28"/>
          <w:szCs w:val="28"/>
          <w:lang w:val="it-IT"/>
        </w:rPr>
        <w:t>3377</w:t>
      </w:r>
      <w:r w:rsidR="00F25B74" w:rsidRPr="00E965D7">
        <w:rPr>
          <w:rFonts w:ascii="Arial" w:eastAsia="Arial Unicode MS" w:hAnsi="Arial" w:cs="Arial"/>
          <w:b/>
          <w:color w:val="000000"/>
          <w:lang w:val="it-IT"/>
        </w:rPr>
        <w:t xml:space="preserve"> </w:t>
      </w:r>
      <w:r w:rsidRPr="00E965D7">
        <w:rPr>
          <w:rFonts w:ascii="Arial" w:eastAsia="Arial Unicode MS" w:hAnsi="Arial" w:cs="Arial"/>
          <w:b/>
          <w:color w:val="000000"/>
          <w:lang w:val="it-IT"/>
        </w:rPr>
        <w:t xml:space="preserve"> – Fax</w:t>
      </w:r>
      <w:r w:rsidR="00AB49AE" w:rsidRPr="00E965D7">
        <w:rPr>
          <w:rFonts w:ascii="Arial" w:eastAsia="Arial Unicode MS" w:hAnsi="Arial" w:cs="Arial"/>
          <w:b/>
          <w:color w:val="000000"/>
          <w:lang w:val="it-IT"/>
        </w:rPr>
        <w:t>:</w:t>
      </w:r>
      <w:r w:rsidRPr="00E965D7">
        <w:rPr>
          <w:rFonts w:ascii="Arial" w:eastAsia="Arial Unicode MS" w:hAnsi="Arial" w:cs="Arial"/>
          <w:b/>
          <w:color w:val="000000"/>
          <w:lang w:val="it-IT"/>
        </w:rPr>
        <w:t xml:space="preserve"> </w:t>
      </w:r>
      <w:r w:rsidR="00F25B74" w:rsidRPr="00E965D7">
        <w:rPr>
          <w:rFonts w:ascii="Arial" w:eastAsia="Arial Unicode MS" w:hAnsi="Arial" w:cs="Arial"/>
          <w:b/>
          <w:color w:val="000000"/>
          <w:lang w:val="it-IT"/>
        </w:rPr>
        <w:t>06 9293</w:t>
      </w:r>
      <w:r w:rsidR="00517DF3" w:rsidRPr="00E965D7">
        <w:rPr>
          <w:rFonts w:ascii="Arial" w:eastAsia="Arial Unicode MS" w:hAnsi="Arial" w:cs="Arial"/>
          <w:b/>
          <w:color w:val="000000"/>
          <w:lang w:val="it-IT"/>
        </w:rPr>
        <w:t xml:space="preserve"> </w:t>
      </w:r>
      <w:r w:rsidR="00F25B74" w:rsidRPr="00E965D7">
        <w:rPr>
          <w:rFonts w:ascii="Arial" w:eastAsia="Arial Unicode MS" w:hAnsi="Arial" w:cs="Arial"/>
          <w:b/>
          <w:color w:val="000000"/>
          <w:lang w:val="it-IT"/>
        </w:rPr>
        <w:t>1824</w:t>
      </w:r>
      <w:r w:rsidR="00AB49AE" w:rsidRPr="00E965D7">
        <w:rPr>
          <w:rFonts w:ascii="Arial" w:eastAsia="Arial Unicode MS" w:hAnsi="Arial" w:cs="Arial"/>
          <w:b/>
          <w:color w:val="000000"/>
          <w:lang w:val="it-IT"/>
        </w:rPr>
        <w:t xml:space="preserve">  </w:t>
      </w:r>
      <w:r w:rsidR="00362944" w:rsidRPr="00E965D7">
        <w:rPr>
          <w:rFonts w:ascii="Arial" w:eastAsia="Arial Unicode MS" w:hAnsi="Arial" w:cs="Arial"/>
          <w:b/>
          <w:color w:val="000000"/>
          <w:lang w:val="it-IT"/>
        </w:rPr>
        <w:t xml:space="preserve">- </w:t>
      </w:r>
      <w:r w:rsidR="00AB49AE" w:rsidRPr="00E965D7">
        <w:rPr>
          <w:rFonts w:ascii="Arial" w:eastAsia="Arial Unicode MS" w:hAnsi="Arial" w:cs="Arial"/>
          <w:b/>
          <w:color w:val="000000"/>
          <w:lang w:val="it-IT"/>
        </w:rPr>
        <w:t>R</w:t>
      </w:r>
      <w:r w:rsidRPr="00E965D7">
        <w:rPr>
          <w:rFonts w:ascii="Arial" w:eastAsia="Arial Unicode MS" w:hAnsi="Arial" w:cs="Arial"/>
          <w:b/>
          <w:color w:val="000000"/>
          <w:lang w:val="it-IT"/>
        </w:rPr>
        <w:t xml:space="preserve">eferente per le  prenotazioni </w:t>
      </w:r>
      <w:r w:rsidR="00F25B74" w:rsidRPr="00E965D7">
        <w:rPr>
          <w:rFonts w:ascii="Arial" w:eastAsia="Arial Unicode MS" w:hAnsi="Arial" w:cs="Arial"/>
          <w:b/>
          <w:color w:val="000000"/>
          <w:lang w:val="it-IT"/>
        </w:rPr>
        <w:t xml:space="preserve">Sig.ra </w:t>
      </w:r>
      <w:proofErr w:type="spellStart"/>
      <w:r w:rsidR="00517DF3" w:rsidRPr="00E965D7">
        <w:rPr>
          <w:rFonts w:ascii="Arial" w:eastAsia="Arial Unicode MS" w:hAnsi="Arial" w:cs="Arial"/>
          <w:b/>
          <w:color w:val="000000"/>
          <w:lang w:val="it-IT"/>
        </w:rPr>
        <w:t>Ileana</w:t>
      </w:r>
      <w:proofErr w:type="spellEnd"/>
      <w:r w:rsidRPr="00E965D7">
        <w:rPr>
          <w:rFonts w:ascii="Arial" w:eastAsia="Arial Unicode MS" w:hAnsi="Arial" w:cs="Arial"/>
          <w:b/>
          <w:color w:val="000000"/>
          <w:lang w:val="it-IT"/>
        </w:rPr>
        <w:t xml:space="preserve"> </w:t>
      </w:r>
    </w:p>
    <w:p w:rsidR="00072B8D" w:rsidRPr="004773CD" w:rsidRDefault="00BC023C">
      <w:pPr>
        <w:rPr>
          <w:rFonts w:ascii="Arial" w:eastAsia="Arial Unicode MS" w:hAnsi="Arial" w:cs="Arial"/>
          <w:b/>
          <w:color w:val="0000FF"/>
          <w:lang w:val="it-IT"/>
        </w:rPr>
      </w:pPr>
      <w:r>
        <w:rPr>
          <w:rFonts w:ascii="Arial" w:eastAsia="Arial Unicode MS" w:hAnsi="Arial" w:cs="Arial"/>
          <w:b/>
          <w:lang w:val="it-IT"/>
        </w:rPr>
        <w:t>e</w:t>
      </w:r>
      <w:r w:rsidR="00072B8D" w:rsidRPr="00E965D7">
        <w:rPr>
          <w:rFonts w:ascii="Arial" w:eastAsia="Arial Unicode MS" w:hAnsi="Arial" w:cs="Arial"/>
          <w:b/>
          <w:lang w:val="it-IT"/>
        </w:rPr>
        <w:t xml:space="preserve">-mail:  </w:t>
      </w:r>
      <w:r w:rsidR="004773CD" w:rsidRPr="004773CD">
        <w:rPr>
          <w:rFonts w:ascii="Arial" w:eastAsia="Arial Unicode MS" w:hAnsi="Arial" w:cs="Arial"/>
          <w:b/>
          <w:color w:val="0000FF"/>
          <w:lang w:val="it-IT"/>
        </w:rPr>
        <w:t xml:space="preserve">booking@dirottadanoi.net </w:t>
      </w:r>
      <w:r w:rsidR="00045453" w:rsidRPr="004773CD">
        <w:rPr>
          <w:rFonts w:ascii="Arial" w:eastAsia="Arial Unicode MS" w:hAnsi="Arial" w:cs="Arial"/>
          <w:b/>
          <w:color w:val="0000FF"/>
          <w:lang w:val="it-IT"/>
        </w:rPr>
        <w:t xml:space="preserve"> </w:t>
      </w:r>
      <w:r w:rsidR="00517DF3" w:rsidRPr="004773CD">
        <w:rPr>
          <w:rFonts w:ascii="Arial" w:eastAsia="Arial Unicode MS" w:hAnsi="Arial" w:cs="Arial"/>
          <w:b/>
          <w:color w:val="0000FF"/>
          <w:lang w:val="it-IT"/>
        </w:rPr>
        <w:t xml:space="preserve"> </w:t>
      </w:r>
    </w:p>
    <w:p w:rsidR="006E09C5" w:rsidRDefault="00072B8D" w:rsidP="005B0D21">
      <w:pPr>
        <w:ind w:left="4320" w:firstLine="720"/>
        <w:rPr>
          <w:rFonts w:eastAsia="Arial Unicode MS"/>
          <w:color w:val="000000"/>
          <w:lang w:val="it-IT"/>
        </w:rPr>
      </w:pPr>
      <w:r w:rsidRPr="001803E4">
        <w:rPr>
          <w:rFonts w:eastAsia="Arial Unicode MS"/>
          <w:color w:val="000000"/>
          <w:lang w:val="it-IT"/>
        </w:rPr>
        <w:t>Con la presente confermiamo</w:t>
      </w:r>
      <w:r w:rsidR="006E09C5">
        <w:rPr>
          <w:rFonts w:eastAsia="Arial Unicode MS"/>
          <w:color w:val="000000"/>
          <w:lang w:val="it-IT"/>
        </w:rPr>
        <w:t xml:space="preserve"> i seguenti servizi </w:t>
      </w:r>
    </w:p>
    <w:p w:rsidR="00072B8D" w:rsidRPr="00CC2A0C" w:rsidRDefault="00CC2A0C" w:rsidP="005B0D21">
      <w:pPr>
        <w:ind w:left="4320" w:firstLine="720"/>
        <w:rPr>
          <w:rFonts w:eastAsia="Arial Unicode MS"/>
          <w:color w:val="000000"/>
          <w:sz w:val="20"/>
          <w:szCs w:val="20"/>
          <w:lang w:val="it-IT"/>
        </w:rPr>
      </w:pPr>
      <w:r>
        <w:rPr>
          <w:rFonts w:eastAsia="Arial Unicode MS"/>
          <w:color w:val="000000"/>
          <w:sz w:val="20"/>
          <w:szCs w:val="20"/>
          <w:lang w:val="it-IT"/>
        </w:rPr>
        <w:t xml:space="preserve">         </w:t>
      </w:r>
      <w:r w:rsidR="006E09C5" w:rsidRPr="00CC2A0C">
        <w:rPr>
          <w:rFonts w:eastAsia="Arial Unicode MS"/>
          <w:color w:val="000000"/>
          <w:sz w:val="20"/>
          <w:szCs w:val="20"/>
          <w:lang w:val="it-IT"/>
        </w:rPr>
        <w:t>( compilare tutti i campi obbligatoriam</w:t>
      </w:r>
      <w:r w:rsidR="004F1EFA" w:rsidRPr="00CC2A0C">
        <w:rPr>
          <w:rFonts w:eastAsia="Arial Unicode MS"/>
          <w:color w:val="000000"/>
          <w:sz w:val="20"/>
          <w:szCs w:val="20"/>
          <w:lang w:val="it-IT"/>
        </w:rPr>
        <w:t>e</w:t>
      </w:r>
      <w:r w:rsidR="006E09C5" w:rsidRPr="00CC2A0C">
        <w:rPr>
          <w:rFonts w:eastAsia="Arial Unicode MS"/>
          <w:color w:val="000000"/>
          <w:sz w:val="20"/>
          <w:szCs w:val="20"/>
          <w:lang w:val="it-IT"/>
        </w:rPr>
        <w:t>nte)</w:t>
      </w:r>
    </w:p>
    <w:p w:rsidR="00072B8D" w:rsidRPr="00362944" w:rsidRDefault="00072B8D">
      <w:pPr>
        <w:rPr>
          <w:rFonts w:eastAsia="Arial Unicode MS"/>
          <w:color w:val="000000"/>
          <w:sz w:val="16"/>
          <w:szCs w:val="16"/>
          <w:lang w:val="it-IT"/>
        </w:rPr>
      </w:pPr>
    </w:p>
    <w:p w:rsidR="00072B8D" w:rsidRPr="001803E4" w:rsidRDefault="00072B8D">
      <w:pPr>
        <w:rPr>
          <w:rFonts w:eastAsia="Arial Unicode MS"/>
          <w:color w:val="000000"/>
          <w:lang w:val="it-IT"/>
        </w:rPr>
      </w:pPr>
      <w:r w:rsidRPr="001803E4">
        <w:rPr>
          <w:rFonts w:eastAsia="Arial Unicode MS"/>
          <w:b/>
          <w:color w:val="000000"/>
          <w:lang w:val="it-IT"/>
        </w:rPr>
        <w:t xml:space="preserve">A) </w:t>
      </w:r>
      <w:r w:rsidRPr="00F02809">
        <w:rPr>
          <w:rFonts w:ascii="Arial Black" w:eastAsia="Arial Unicode MS" w:hAnsi="Arial Black"/>
          <w:b/>
          <w:color w:val="000000"/>
          <w:lang w:val="it-IT"/>
        </w:rPr>
        <w:t>NOME GRUPPO</w:t>
      </w:r>
      <w:r w:rsidR="00F02809">
        <w:rPr>
          <w:rFonts w:eastAsia="Arial Unicode MS"/>
          <w:color w:val="000000"/>
          <w:lang w:val="it-IT"/>
        </w:rPr>
        <w:t xml:space="preserve"> ……..</w:t>
      </w:r>
      <w:r w:rsidRPr="001803E4">
        <w:rPr>
          <w:rFonts w:eastAsia="Arial Unicode MS"/>
          <w:color w:val="000000"/>
          <w:lang w:val="it-IT"/>
        </w:rPr>
        <w:t>…………………………………………….………………………</w:t>
      </w:r>
      <w:r w:rsidR="0010140B">
        <w:rPr>
          <w:rFonts w:eastAsia="Arial Unicode MS"/>
          <w:color w:val="000000"/>
          <w:lang w:val="it-IT"/>
        </w:rPr>
        <w:t>..............</w:t>
      </w:r>
      <w:r w:rsidRPr="001803E4">
        <w:rPr>
          <w:rFonts w:eastAsia="Arial Unicode MS"/>
          <w:color w:val="000000"/>
          <w:lang w:val="it-IT"/>
        </w:rPr>
        <w:t xml:space="preserve">……. </w:t>
      </w:r>
    </w:p>
    <w:p w:rsidR="00362944" w:rsidRPr="00362944" w:rsidRDefault="00362944">
      <w:pPr>
        <w:rPr>
          <w:rFonts w:eastAsia="Arial Unicode MS"/>
          <w:color w:val="000000"/>
          <w:sz w:val="10"/>
          <w:szCs w:val="10"/>
          <w:lang w:val="it-IT"/>
        </w:rPr>
      </w:pPr>
    </w:p>
    <w:p w:rsidR="00072B8D" w:rsidRPr="001803E4" w:rsidRDefault="00072B8D">
      <w:pPr>
        <w:rPr>
          <w:rFonts w:eastAsia="Arial Unicode MS"/>
          <w:color w:val="000000"/>
          <w:lang w:val="it-IT"/>
        </w:rPr>
      </w:pPr>
      <w:r w:rsidRPr="001803E4">
        <w:rPr>
          <w:rFonts w:eastAsia="Arial Unicode MS"/>
          <w:color w:val="000000"/>
          <w:lang w:val="it-IT"/>
        </w:rPr>
        <w:t>Referente</w:t>
      </w:r>
      <w:r w:rsidR="00CA16B5">
        <w:rPr>
          <w:rFonts w:eastAsia="Arial Unicode MS"/>
          <w:color w:val="000000"/>
          <w:lang w:val="it-IT"/>
        </w:rPr>
        <w:t xml:space="preserve"> dell’Iniziativa ……………</w:t>
      </w:r>
      <w:r w:rsidRPr="001803E4">
        <w:rPr>
          <w:rFonts w:eastAsia="Arial Unicode MS"/>
          <w:color w:val="000000"/>
          <w:lang w:val="it-IT"/>
        </w:rPr>
        <w:t>...………</w:t>
      </w:r>
      <w:r w:rsidR="003C7B34">
        <w:rPr>
          <w:rFonts w:eastAsia="Arial Unicode MS"/>
          <w:color w:val="000000"/>
          <w:lang w:val="it-IT"/>
        </w:rPr>
        <w:t>....................</w:t>
      </w:r>
      <w:r w:rsidR="00F02809">
        <w:rPr>
          <w:rFonts w:eastAsia="Arial Unicode MS"/>
          <w:color w:val="000000"/>
          <w:lang w:val="it-IT"/>
        </w:rPr>
        <w:t xml:space="preserve">   </w:t>
      </w:r>
      <w:r w:rsidR="0010140B" w:rsidRPr="006E09C5">
        <w:rPr>
          <w:rFonts w:eastAsia="Arial Unicode MS"/>
          <w:b/>
          <w:color w:val="000000"/>
          <w:lang w:val="it-IT"/>
        </w:rPr>
        <w:t>C</w:t>
      </w:r>
      <w:r w:rsidR="00F02809" w:rsidRPr="006E09C5">
        <w:rPr>
          <w:rFonts w:eastAsia="Arial Unicode MS"/>
          <w:b/>
          <w:color w:val="000000"/>
          <w:lang w:val="it-IT"/>
        </w:rPr>
        <w:t>ell</w:t>
      </w:r>
      <w:r w:rsidR="006E09C5" w:rsidRPr="006E09C5">
        <w:rPr>
          <w:rFonts w:eastAsia="Arial Unicode MS"/>
          <w:b/>
          <w:color w:val="000000"/>
          <w:lang w:val="it-IT"/>
        </w:rPr>
        <w:t>ulare</w:t>
      </w:r>
      <w:r w:rsidR="006E09C5">
        <w:rPr>
          <w:rFonts w:eastAsia="Arial Unicode MS"/>
          <w:color w:val="000000"/>
          <w:lang w:val="it-IT"/>
        </w:rPr>
        <w:t>…………………………………………</w:t>
      </w:r>
    </w:p>
    <w:p w:rsidR="00362944" w:rsidRPr="00362944" w:rsidRDefault="00362944">
      <w:pPr>
        <w:rPr>
          <w:rFonts w:eastAsia="Arial Unicode MS"/>
          <w:color w:val="000000"/>
          <w:sz w:val="10"/>
          <w:szCs w:val="10"/>
          <w:lang w:val="it-IT"/>
        </w:rPr>
      </w:pPr>
    </w:p>
    <w:p w:rsidR="00072B8D" w:rsidRPr="001803E4" w:rsidRDefault="00072B8D">
      <w:pPr>
        <w:rPr>
          <w:rFonts w:eastAsia="Arial Unicode MS"/>
          <w:color w:val="000000"/>
          <w:lang w:val="it-IT"/>
        </w:rPr>
      </w:pPr>
      <w:r w:rsidRPr="001803E4">
        <w:rPr>
          <w:rFonts w:eastAsia="Arial Unicode MS"/>
          <w:color w:val="000000"/>
          <w:lang w:val="it-IT"/>
        </w:rPr>
        <w:t>ASL……………………………………………</w:t>
      </w:r>
      <w:r w:rsidR="0010140B">
        <w:rPr>
          <w:rFonts w:eastAsia="Arial Unicode MS"/>
          <w:color w:val="000000"/>
          <w:lang w:val="it-IT"/>
        </w:rPr>
        <w:t>...........</w:t>
      </w:r>
      <w:r w:rsidRPr="001803E4">
        <w:rPr>
          <w:rFonts w:eastAsia="Arial Unicode MS"/>
          <w:color w:val="000000"/>
          <w:lang w:val="it-IT"/>
        </w:rPr>
        <w:t>…C.F.…………………………………</w:t>
      </w:r>
      <w:r w:rsidR="00F02809">
        <w:rPr>
          <w:rFonts w:eastAsia="Arial Unicode MS"/>
          <w:color w:val="000000"/>
          <w:lang w:val="it-IT"/>
        </w:rPr>
        <w:t>…………</w:t>
      </w:r>
      <w:r w:rsidR="0010140B">
        <w:rPr>
          <w:rFonts w:eastAsia="Arial Unicode MS"/>
          <w:color w:val="000000"/>
          <w:lang w:val="it-IT"/>
        </w:rPr>
        <w:t>.</w:t>
      </w:r>
      <w:r w:rsidRPr="001803E4">
        <w:rPr>
          <w:rFonts w:eastAsia="Arial Unicode MS"/>
          <w:color w:val="000000"/>
          <w:lang w:val="it-IT"/>
        </w:rPr>
        <w:t xml:space="preserve">……… </w:t>
      </w:r>
    </w:p>
    <w:p w:rsidR="00362944" w:rsidRPr="00362944" w:rsidRDefault="00362944">
      <w:pPr>
        <w:rPr>
          <w:rFonts w:eastAsia="Arial Unicode MS"/>
          <w:color w:val="000000"/>
          <w:sz w:val="10"/>
          <w:szCs w:val="10"/>
          <w:lang w:val="it-IT"/>
        </w:rPr>
      </w:pPr>
    </w:p>
    <w:p w:rsidR="00072B8D" w:rsidRPr="001803E4" w:rsidRDefault="00072B8D">
      <w:pPr>
        <w:rPr>
          <w:rFonts w:eastAsia="Arial Unicode MS"/>
          <w:color w:val="000000"/>
          <w:lang w:val="it-IT"/>
        </w:rPr>
      </w:pPr>
      <w:r w:rsidRPr="001803E4">
        <w:rPr>
          <w:rFonts w:eastAsia="Arial Unicode MS"/>
          <w:color w:val="000000"/>
          <w:lang w:val="it-IT"/>
        </w:rPr>
        <w:t>Indirizzo……………………………</w:t>
      </w:r>
      <w:r w:rsidR="0010140B">
        <w:rPr>
          <w:rFonts w:eastAsia="Arial Unicode MS"/>
          <w:color w:val="000000"/>
          <w:lang w:val="it-IT"/>
        </w:rPr>
        <w:t>............</w:t>
      </w:r>
      <w:r w:rsidRPr="001803E4">
        <w:rPr>
          <w:rFonts w:eastAsia="Arial Unicode MS"/>
          <w:color w:val="000000"/>
          <w:lang w:val="it-IT"/>
        </w:rPr>
        <w:t>……………Città………….……………………</w:t>
      </w:r>
      <w:r w:rsidR="00F02809">
        <w:rPr>
          <w:rFonts w:eastAsia="Arial Unicode MS"/>
          <w:color w:val="000000"/>
          <w:lang w:val="it-IT"/>
        </w:rPr>
        <w:t>………..</w:t>
      </w:r>
      <w:r w:rsidRPr="001803E4">
        <w:rPr>
          <w:rFonts w:eastAsia="Arial Unicode MS"/>
          <w:color w:val="000000"/>
          <w:lang w:val="it-IT"/>
        </w:rPr>
        <w:t xml:space="preserve">(………..) </w:t>
      </w:r>
    </w:p>
    <w:p w:rsidR="00362944" w:rsidRPr="00B669DE" w:rsidRDefault="00362944">
      <w:pPr>
        <w:rPr>
          <w:rFonts w:eastAsia="Arial Unicode MS"/>
          <w:color w:val="000000"/>
          <w:sz w:val="10"/>
          <w:szCs w:val="10"/>
          <w:lang w:val="it-IT"/>
        </w:rPr>
      </w:pPr>
    </w:p>
    <w:p w:rsidR="0055308F" w:rsidRDefault="00072B8D">
      <w:pPr>
        <w:rPr>
          <w:rFonts w:eastAsia="Arial Unicode MS"/>
          <w:color w:val="000000"/>
          <w:lang w:val="it-IT"/>
        </w:rPr>
      </w:pPr>
      <w:r w:rsidRPr="00B669DE">
        <w:rPr>
          <w:rFonts w:eastAsia="Arial Unicode MS"/>
          <w:color w:val="000000"/>
          <w:lang w:val="it-IT"/>
        </w:rPr>
        <w:t>Tel</w:t>
      </w:r>
      <w:r w:rsidR="00E01A29">
        <w:rPr>
          <w:rFonts w:eastAsia="Arial Unicode MS"/>
          <w:color w:val="000000"/>
          <w:lang w:val="it-IT"/>
        </w:rPr>
        <w:t>. e Fax …………</w:t>
      </w:r>
      <w:r w:rsidRPr="00B669DE">
        <w:rPr>
          <w:rFonts w:eastAsia="Arial Unicode MS"/>
          <w:color w:val="000000"/>
          <w:lang w:val="it-IT"/>
        </w:rPr>
        <w:t>………………</w:t>
      </w:r>
      <w:r w:rsidR="00E01A29">
        <w:rPr>
          <w:rFonts w:eastAsia="Arial Unicode MS"/>
          <w:color w:val="000000"/>
          <w:lang w:val="it-IT"/>
        </w:rPr>
        <w:t>/……</w:t>
      </w:r>
      <w:r w:rsidRPr="00B669DE">
        <w:rPr>
          <w:rFonts w:eastAsia="Arial Unicode MS"/>
          <w:color w:val="000000"/>
          <w:lang w:val="it-IT"/>
        </w:rPr>
        <w:t>………………</w:t>
      </w:r>
      <w:r w:rsidR="0055308F">
        <w:rPr>
          <w:rFonts w:eastAsia="Arial Unicode MS"/>
          <w:color w:val="000000"/>
          <w:lang w:val="it-IT"/>
        </w:rPr>
        <w:t xml:space="preserve"> </w:t>
      </w:r>
      <w:r w:rsidR="005C37DF">
        <w:rPr>
          <w:rFonts w:eastAsia="Arial Unicode MS"/>
          <w:color w:val="000000"/>
          <w:lang w:val="it-IT"/>
        </w:rPr>
        <w:t xml:space="preserve">Nominativo </w:t>
      </w:r>
      <w:proofErr w:type="spellStart"/>
      <w:r w:rsidR="005C37DF">
        <w:rPr>
          <w:rFonts w:eastAsia="Arial Unicode MS"/>
          <w:color w:val="000000"/>
          <w:lang w:val="it-IT"/>
        </w:rPr>
        <w:t>Resp.le</w:t>
      </w:r>
      <w:proofErr w:type="spellEnd"/>
      <w:r w:rsidR="005C37DF">
        <w:rPr>
          <w:rFonts w:eastAsia="Arial Unicode MS"/>
          <w:color w:val="000000"/>
          <w:lang w:val="it-IT"/>
        </w:rPr>
        <w:t xml:space="preserve"> ……………………………….</w:t>
      </w:r>
      <w:r w:rsidR="0055308F">
        <w:rPr>
          <w:rFonts w:eastAsia="Arial Unicode MS"/>
          <w:color w:val="000000"/>
          <w:lang w:val="it-IT"/>
        </w:rPr>
        <w:t xml:space="preserve">.....  </w:t>
      </w:r>
    </w:p>
    <w:p w:rsidR="0055308F" w:rsidRPr="0055308F" w:rsidRDefault="0055308F">
      <w:pPr>
        <w:rPr>
          <w:rFonts w:eastAsia="Arial Unicode MS"/>
          <w:color w:val="000000"/>
          <w:sz w:val="10"/>
          <w:szCs w:val="10"/>
          <w:lang w:val="it-IT"/>
        </w:rPr>
      </w:pPr>
    </w:p>
    <w:p w:rsidR="00072B8D" w:rsidRPr="00B669DE" w:rsidRDefault="005C37DF">
      <w:pPr>
        <w:rPr>
          <w:rFonts w:eastAsia="Arial Unicode MS"/>
          <w:color w:val="000000"/>
          <w:lang w:val="it-IT"/>
        </w:rPr>
      </w:pPr>
      <w:r>
        <w:rPr>
          <w:rFonts w:eastAsia="Arial Unicode MS"/>
          <w:color w:val="000000"/>
          <w:lang w:val="it-IT"/>
        </w:rPr>
        <w:t>e-mail di riferimento ……………………………………………………</w:t>
      </w:r>
      <w:r w:rsidR="00E01A29">
        <w:rPr>
          <w:rFonts w:eastAsia="Arial Unicode MS"/>
          <w:color w:val="000000"/>
          <w:lang w:val="it-IT"/>
        </w:rPr>
        <w:t xml:space="preserve"> …………………………………….…. </w:t>
      </w:r>
      <w:r w:rsidR="00072B8D" w:rsidRPr="00B669DE">
        <w:rPr>
          <w:rFonts w:eastAsia="Arial Unicode MS"/>
          <w:color w:val="000000"/>
          <w:lang w:val="it-IT"/>
        </w:rPr>
        <w:t xml:space="preserve"> </w:t>
      </w:r>
    </w:p>
    <w:p w:rsidR="00072B8D" w:rsidRPr="00B669DE" w:rsidRDefault="00072B8D">
      <w:pPr>
        <w:rPr>
          <w:rFonts w:eastAsia="Arial Unicode MS"/>
          <w:color w:val="000000"/>
          <w:sz w:val="16"/>
          <w:szCs w:val="16"/>
          <w:lang w:val="it-IT"/>
        </w:rPr>
      </w:pPr>
    </w:p>
    <w:p w:rsidR="00072B8D" w:rsidRPr="00A20952" w:rsidRDefault="00072B8D">
      <w:pPr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  <w:r w:rsidRPr="00A20952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B) </w:t>
      </w:r>
      <w:r w:rsidRPr="00A20952">
        <w:rPr>
          <w:rFonts w:ascii="Arial Black" w:eastAsia="Arial Unicode MS" w:hAnsi="Arial Black" w:cs="Arial"/>
          <w:b/>
          <w:color w:val="000000"/>
          <w:sz w:val="22"/>
          <w:szCs w:val="22"/>
          <w:lang w:val="it-IT"/>
        </w:rPr>
        <w:t>TOTALE PERSONE N</w:t>
      </w:r>
      <w:r w:rsidRPr="00A20952">
        <w:rPr>
          <w:rFonts w:ascii="Arial" w:eastAsia="Arial Unicode MS" w:hAnsi="Arial" w:cs="Arial"/>
          <w:color w:val="000000"/>
          <w:sz w:val="22"/>
          <w:szCs w:val="22"/>
          <w:lang w:val="it-IT"/>
        </w:rPr>
        <w:t>°………………………</w:t>
      </w:r>
      <w:r w:rsidR="00A20952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………………    </w:t>
      </w:r>
      <w:r w:rsidRPr="00A20952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(</w:t>
      </w:r>
      <w:r w:rsidRPr="00A20952">
        <w:rPr>
          <w:rFonts w:ascii="Arial" w:eastAsia="Arial Unicode MS" w:hAnsi="Arial" w:cs="Arial"/>
          <w:color w:val="000000"/>
          <w:sz w:val="18"/>
          <w:szCs w:val="18"/>
          <w:lang w:val="it-IT"/>
        </w:rPr>
        <w:t>ACCOMPAGNATORI E AUTISTA INCLUSI</w:t>
      </w:r>
      <w:r w:rsidRPr="00A20952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) </w:t>
      </w:r>
    </w:p>
    <w:p w:rsidR="00072B8D" w:rsidRDefault="00072B8D">
      <w:pPr>
        <w:rPr>
          <w:rFonts w:ascii="Arial" w:eastAsia="Arial Unicode MS" w:hAnsi="Arial" w:cs="Arial"/>
          <w:color w:val="000000"/>
          <w:sz w:val="20"/>
          <w:szCs w:val="20"/>
          <w:lang w:val="it-IT"/>
        </w:rPr>
      </w:pPr>
    </w:p>
    <w:p w:rsidR="00E85686" w:rsidRPr="00D63D2F" w:rsidRDefault="00E85686">
      <w:pPr>
        <w:rPr>
          <w:rFonts w:ascii="Arial" w:eastAsia="Arial Unicode MS" w:hAnsi="Arial" w:cs="Arial"/>
          <w:color w:val="000000"/>
          <w:sz w:val="20"/>
          <w:szCs w:val="20"/>
          <w:lang w:val="it-IT"/>
        </w:rPr>
      </w:pPr>
    </w:p>
    <w:p w:rsidR="00072B8D" w:rsidRPr="00DA715A" w:rsidRDefault="00072B8D">
      <w:pPr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</w:pPr>
      <w:r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>Doppie n°…….…….…</w:t>
      </w:r>
      <w:r w:rsidR="005D59E2"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 xml:space="preserve">..      </w:t>
      </w:r>
      <w:r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>Triple n°……..</w:t>
      </w:r>
      <w:proofErr w:type="spellStart"/>
      <w:r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>…</w:t>
      </w:r>
      <w:r w:rsidR="005D59E2"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>….</w:t>
      </w:r>
      <w:r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>…</w:t>
      </w:r>
      <w:proofErr w:type="spellEnd"/>
      <w:r w:rsidR="00691D68"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ab/>
      </w:r>
      <w:r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>Quadruple n°…………...</w:t>
      </w:r>
      <w:r w:rsidR="005D59E2"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 xml:space="preserve">   </w:t>
      </w:r>
      <w:r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 xml:space="preserve">  </w:t>
      </w:r>
      <w:r w:rsidR="00517DF3"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>Quintuple in bilocal</w:t>
      </w:r>
      <w:r w:rsidR="00AC73CE"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>e</w:t>
      </w:r>
      <w:r w:rsidR="00517DF3"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 xml:space="preserve"> </w:t>
      </w:r>
      <w:proofErr w:type="spellStart"/>
      <w:r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>n°</w:t>
      </w:r>
      <w:proofErr w:type="spellEnd"/>
      <w:r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>.........</w:t>
      </w:r>
      <w:r w:rsidR="005C2EEB"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>....</w:t>
      </w:r>
      <w:r w:rsidRPr="00DA715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 xml:space="preserve">....... </w:t>
      </w:r>
    </w:p>
    <w:p w:rsidR="00072B8D" w:rsidRPr="00E85686" w:rsidRDefault="00072B8D">
      <w:pPr>
        <w:rPr>
          <w:rFonts w:eastAsia="Arial Unicode MS"/>
          <w:color w:val="000000"/>
          <w:sz w:val="10"/>
          <w:szCs w:val="10"/>
          <w:lang w:val="it-IT"/>
        </w:rPr>
      </w:pPr>
    </w:p>
    <w:p w:rsidR="00072B8D" w:rsidRPr="009F446D" w:rsidRDefault="00072B8D" w:rsidP="00381BD1">
      <w:pPr>
        <w:jc w:val="both"/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>Attenzione</w:t>
      </w:r>
      <w:r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:  </w:t>
      </w:r>
      <w:r w:rsidR="00C04CF9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i partecipanti </w:t>
      </w:r>
      <w:r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andranno </w:t>
      </w:r>
      <w:r w:rsidR="00C04CF9">
        <w:rPr>
          <w:rFonts w:ascii="Arial" w:eastAsia="Arial Unicode MS" w:hAnsi="Arial" w:cs="Arial"/>
          <w:color w:val="000000"/>
          <w:sz w:val="22"/>
          <w:szCs w:val="22"/>
          <w:lang w:val="it-IT"/>
        </w:rPr>
        <w:t>suddivisi in camere</w:t>
      </w:r>
      <w:r w:rsidR="00B11336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:</w:t>
      </w:r>
      <w:r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doppie – triple – quadruple </w:t>
      </w:r>
      <w:r w:rsidR="00B11336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e</w:t>
      </w:r>
      <w:r w:rsidR="005C2EEB"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5C2EEB"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>quintuple</w:t>
      </w:r>
      <w:r w:rsidR="00B11336">
        <w:rPr>
          <w:rFonts w:ascii="Arial" w:eastAsia="Arial Unicode MS" w:hAnsi="Arial" w:cs="Arial"/>
          <w:color w:val="000000"/>
          <w:sz w:val="22"/>
          <w:szCs w:val="22"/>
          <w:lang w:val="it-IT"/>
        </w:rPr>
        <w:t>-</w:t>
      </w:r>
      <w:r w:rsidR="007504B9">
        <w:rPr>
          <w:rFonts w:ascii="Arial" w:eastAsia="Arial Unicode MS" w:hAnsi="Arial" w:cs="Arial"/>
          <w:color w:val="000000"/>
          <w:sz w:val="22"/>
          <w:szCs w:val="22"/>
          <w:lang w:val="it-IT"/>
        </w:rPr>
        <w:t>bilocali</w:t>
      </w:r>
      <w:proofErr w:type="spellEnd"/>
    </w:p>
    <w:p w:rsidR="00072B8D" w:rsidRPr="009F446D" w:rsidRDefault="00072B8D" w:rsidP="00381BD1">
      <w:pPr>
        <w:jc w:val="both"/>
        <w:rPr>
          <w:rFonts w:ascii="Arial" w:eastAsia="Arial Unicode MS" w:hAnsi="Arial" w:cs="Arial"/>
          <w:sz w:val="22"/>
          <w:szCs w:val="22"/>
          <w:lang w:val="it-IT"/>
        </w:rPr>
      </w:pPr>
      <w:r w:rsidRPr="009F446D">
        <w:rPr>
          <w:rFonts w:ascii="Arial" w:eastAsia="Arial Unicode MS" w:hAnsi="Arial" w:cs="Arial"/>
          <w:sz w:val="22"/>
          <w:szCs w:val="22"/>
          <w:lang w:val="it-IT"/>
        </w:rPr>
        <w:t>(</w:t>
      </w:r>
      <w:r w:rsidR="00381BD1" w:rsidRPr="009F446D">
        <w:rPr>
          <w:rFonts w:ascii="Arial" w:eastAsia="Arial Unicode MS" w:hAnsi="Arial" w:cs="Arial"/>
          <w:sz w:val="22"/>
          <w:szCs w:val="22"/>
          <w:lang w:val="it-IT"/>
        </w:rPr>
        <w:t xml:space="preserve">Camere singole NON disponibili, </w:t>
      </w:r>
      <w:r w:rsidRPr="009F446D">
        <w:rPr>
          <w:rFonts w:ascii="Arial" w:eastAsia="Arial Unicode MS" w:hAnsi="Arial" w:cs="Arial"/>
          <w:sz w:val="22"/>
          <w:szCs w:val="22"/>
          <w:lang w:val="it-IT"/>
        </w:rPr>
        <w:t>si pu</w:t>
      </w:r>
      <w:r w:rsidR="00517DF3" w:rsidRPr="009F446D">
        <w:rPr>
          <w:rFonts w:ascii="Arial" w:eastAsia="Arial Unicode MS" w:hAnsi="Arial" w:cs="Arial"/>
          <w:sz w:val="22"/>
          <w:szCs w:val="22"/>
          <w:lang w:val="it-IT"/>
        </w:rPr>
        <w:t>ò</w:t>
      </w:r>
      <w:r w:rsidRPr="009F446D">
        <w:rPr>
          <w:rFonts w:ascii="Arial" w:eastAsia="Arial Unicode MS" w:hAnsi="Arial" w:cs="Arial"/>
          <w:sz w:val="22"/>
          <w:szCs w:val="22"/>
          <w:lang w:val="it-IT"/>
        </w:rPr>
        <w:t xml:space="preserve"> segnalare la richiesta di eventuali camere</w:t>
      </w:r>
      <w:r w:rsidR="00517DF3" w:rsidRPr="009F446D">
        <w:rPr>
          <w:rFonts w:ascii="Arial" w:eastAsia="Arial Unicode MS" w:hAnsi="Arial" w:cs="Arial"/>
          <w:sz w:val="22"/>
          <w:szCs w:val="22"/>
          <w:lang w:val="it-IT"/>
        </w:rPr>
        <w:t xml:space="preserve"> doppie uso singola</w:t>
      </w:r>
      <w:r w:rsidR="00381BD1" w:rsidRPr="009F446D">
        <w:rPr>
          <w:rFonts w:ascii="Arial" w:eastAsia="Arial Unicode MS" w:hAnsi="Arial" w:cs="Arial"/>
          <w:sz w:val="22"/>
          <w:szCs w:val="22"/>
          <w:lang w:val="it-IT"/>
        </w:rPr>
        <w:t xml:space="preserve"> con supplemento </w:t>
      </w:r>
      <w:r w:rsidRPr="009F446D">
        <w:rPr>
          <w:rFonts w:ascii="Arial" w:eastAsia="Arial Unicode MS" w:hAnsi="Arial" w:cs="Arial"/>
          <w:sz w:val="22"/>
          <w:szCs w:val="22"/>
          <w:lang w:val="it-IT"/>
        </w:rPr>
        <w:t xml:space="preserve">di </w:t>
      </w:r>
      <w:r w:rsidR="0010140B" w:rsidRPr="009F446D">
        <w:rPr>
          <w:rFonts w:ascii="Arial" w:eastAsia="Arial Unicode MS" w:hAnsi="Arial" w:cs="Arial"/>
          <w:sz w:val="22"/>
          <w:szCs w:val="22"/>
          <w:lang w:val="it-IT"/>
        </w:rPr>
        <w:t>€</w:t>
      </w:r>
      <w:r w:rsidRPr="009F446D">
        <w:rPr>
          <w:rFonts w:ascii="Arial" w:eastAsia="Arial Unicode MS" w:hAnsi="Arial" w:cs="Arial"/>
          <w:sz w:val="22"/>
          <w:szCs w:val="22"/>
          <w:lang w:val="it-IT"/>
        </w:rPr>
        <w:t xml:space="preserve"> </w:t>
      </w:r>
      <w:r w:rsidR="00517DF3" w:rsidRPr="009F446D">
        <w:rPr>
          <w:rFonts w:ascii="Arial" w:eastAsia="Arial Unicode MS" w:hAnsi="Arial" w:cs="Arial"/>
          <w:sz w:val="22"/>
          <w:szCs w:val="22"/>
          <w:lang w:val="it-IT"/>
        </w:rPr>
        <w:t>20</w:t>
      </w:r>
      <w:r w:rsidRPr="009F446D">
        <w:rPr>
          <w:rFonts w:ascii="Arial" w:eastAsia="Arial Unicode MS" w:hAnsi="Arial" w:cs="Arial"/>
          <w:sz w:val="22"/>
          <w:szCs w:val="22"/>
          <w:lang w:val="it-IT"/>
        </w:rPr>
        <w:t xml:space="preserve">,00 a notte) </w:t>
      </w:r>
      <w:r w:rsidR="00DF5C1B">
        <w:rPr>
          <w:rFonts w:ascii="Arial" w:eastAsia="Arial Unicode MS" w:hAnsi="Arial" w:cs="Arial"/>
          <w:sz w:val="22"/>
          <w:szCs w:val="22"/>
          <w:lang w:val="it-IT"/>
        </w:rPr>
        <w:t>No letti alla francese. Lista nominativa entro il 15 maggio 201</w:t>
      </w:r>
      <w:r w:rsidR="004773CD">
        <w:rPr>
          <w:rFonts w:ascii="Arial" w:eastAsia="Arial Unicode MS" w:hAnsi="Arial" w:cs="Arial"/>
          <w:sz w:val="22"/>
          <w:szCs w:val="22"/>
          <w:lang w:val="it-IT"/>
        </w:rPr>
        <w:t>6</w:t>
      </w:r>
      <w:r w:rsidR="00B704E4">
        <w:rPr>
          <w:rFonts w:ascii="Arial" w:eastAsia="Arial Unicode MS" w:hAnsi="Arial" w:cs="Arial"/>
          <w:sz w:val="22"/>
          <w:szCs w:val="22"/>
          <w:lang w:val="it-IT"/>
        </w:rPr>
        <w:t>.</w:t>
      </w:r>
    </w:p>
    <w:p w:rsidR="00072B8D" w:rsidRPr="009F446D" w:rsidRDefault="00072B8D" w:rsidP="00381BD1">
      <w:pPr>
        <w:jc w:val="both"/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</w:p>
    <w:p w:rsidR="00072B8D" w:rsidRPr="009F446D" w:rsidRDefault="00072B8D" w:rsidP="00381BD1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</w:pPr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GIORNO </w:t>
      </w:r>
      <w:proofErr w:type="spellStart"/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>DI</w:t>
      </w:r>
      <w:proofErr w:type="spellEnd"/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 ARRIVO </w:t>
      </w:r>
      <w:r w:rsidR="00EE009B"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>0</w:t>
      </w:r>
      <w:r w:rsidR="004773C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>4</w:t>
      </w:r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 Giugno 201</w:t>
      </w:r>
      <w:r w:rsidR="004773C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>6</w:t>
      </w:r>
      <w:r w:rsidR="005C2EEB"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 - </w:t>
      </w:r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Inizio servizi con la cena </w:t>
      </w:r>
    </w:p>
    <w:p w:rsidR="00072B8D" w:rsidRPr="009F446D" w:rsidRDefault="00072B8D">
      <w:pPr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</w:pPr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GIORNO </w:t>
      </w:r>
      <w:proofErr w:type="spellStart"/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>DI</w:t>
      </w:r>
      <w:proofErr w:type="spellEnd"/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 PARTENZA </w:t>
      </w:r>
      <w:r w:rsidR="004773C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>11</w:t>
      </w:r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 Giugno 201</w:t>
      </w:r>
      <w:r w:rsidR="004773C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>6</w:t>
      </w:r>
      <w:r w:rsidR="005C2EEB"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 - </w:t>
      </w:r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Fine servizi con: </w:t>
      </w:r>
      <w:r w:rsidR="005C2EEB"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>_</w:t>
      </w:r>
      <w:r w:rsidR="00362944"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>_</w:t>
      </w:r>
      <w:r w:rsidR="005C2EEB"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>__</w:t>
      </w:r>
      <w:r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>1</w:t>
      </w:r>
      <w:r w:rsidR="00EE009B"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>^</w:t>
      </w:r>
      <w:r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 xml:space="preserve"> </w:t>
      </w:r>
      <w:proofErr w:type="spellStart"/>
      <w:r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>colaz</w:t>
      </w:r>
      <w:proofErr w:type="spellEnd"/>
      <w:r w:rsidR="00362944"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>.</w:t>
      </w:r>
      <w:proofErr w:type="spellStart"/>
      <w:r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>+packet</w:t>
      </w:r>
      <w:proofErr w:type="spellEnd"/>
      <w:r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 xml:space="preserve"> lunch</w:t>
      </w:r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>;</w:t>
      </w:r>
      <w:r w:rsidR="00EE009B"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 </w:t>
      </w:r>
      <w:r w:rsidR="005C2EEB"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>__</w:t>
      </w:r>
      <w:r w:rsidR="00362944"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>_</w:t>
      </w:r>
      <w:r w:rsidR="005C2EEB"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>_p</w:t>
      </w:r>
      <w:r w:rsidRPr="009F446D">
        <w:rPr>
          <w:rFonts w:ascii="Arial" w:eastAsia="Arial Unicode MS" w:hAnsi="Arial" w:cs="Arial"/>
          <w:b/>
          <w:color w:val="000000"/>
          <w:sz w:val="22"/>
          <w:szCs w:val="22"/>
          <w:bdr w:val="single" w:sz="4" w:space="0" w:color="auto"/>
          <w:lang w:val="it-IT"/>
        </w:rPr>
        <w:t>ranzo</w:t>
      </w:r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 </w:t>
      </w:r>
    </w:p>
    <w:p w:rsidR="00072B8D" w:rsidRPr="009F446D" w:rsidRDefault="00072B8D">
      <w:pPr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</w:p>
    <w:p w:rsidR="00072B8D" w:rsidRPr="009F446D" w:rsidRDefault="00072B8D">
      <w:pPr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</w:pPr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C) TRASPORTO ( con mezzi propri ) </w:t>
      </w:r>
    </w:p>
    <w:p w:rsidR="00072B8D" w:rsidRPr="009F446D" w:rsidRDefault="00072B8D">
      <w:pPr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  <w:r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Eventuale arrivo </w:t>
      </w:r>
      <w:r w:rsidR="00EE7740"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alla stazione </w:t>
      </w:r>
      <w:proofErr w:type="spellStart"/>
      <w:r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>F.S.</w:t>
      </w:r>
      <w:proofErr w:type="spellEnd"/>
      <w:r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di </w:t>
      </w:r>
      <w:r w:rsidR="00234508"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>Nova Siri</w:t>
      </w:r>
      <w:r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alle ore_________ del giorno 0</w:t>
      </w:r>
      <w:r w:rsidR="004773CD">
        <w:rPr>
          <w:rFonts w:ascii="Arial" w:eastAsia="Arial Unicode MS" w:hAnsi="Arial" w:cs="Arial"/>
          <w:color w:val="000000"/>
          <w:sz w:val="22"/>
          <w:szCs w:val="22"/>
          <w:lang w:val="it-IT"/>
        </w:rPr>
        <w:t>4</w:t>
      </w:r>
      <w:r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>/06/201</w:t>
      </w:r>
      <w:r w:rsidR="004773CD">
        <w:rPr>
          <w:rFonts w:ascii="Arial" w:eastAsia="Arial Unicode MS" w:hAnsi="Arial" w:cs="Arial"/>
          <w:color w:val="000000"/>
          <w:sz w:val="22"/>
          <w:szCs w:val="22"/>
          <w:lang w:val="it-IT"/>
        </w:rPr>
        <w:t>6</w:t>
      </w:r>
      <w:r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</w:t>
      </w:r>
    </w:p>
    <w:p w:rsidR="00072B8D" w:rsidRPr="009F446D" w:rsidRDefault="00072B8D">
      <w:pPr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  <w:r w:rsidRPr="009F446D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Per eventuale trasferimento alla Struttura alberghiera (prezzo da comunicare alla richiesta del servizio) </w:t>
      </w:r>
    </w:p>
    <w:p w:rsidR="00362944" w:rsidRPr="009F446D" w:rsidRDefault="00362944" w:rsidP="00F27B7E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</w:pPr>
    </w:p>
    <w:p w:rsidR="00F27B7E" w:rsidRPr="009F446D" w:rsidRDefault="00072B8D" w:rsidP="00F27B7E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</w:pPr>
      <w:r w:rsidRPr="009F446D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COLLEGAMENTI:  </w:t>
      </w:r>
    </w:p>
    <w:p w:rsidR="00234508" w:rsidRPr="00580DBA" w:rsidRDefault="00234508" w:rsidP="00F27B7E">
      <w:pPr>
        <w:jc w:val="both"/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</w:pPr>
      <w:r w:rsidRPr="00580DBA">
        <w:rPr>
          <w:rFonts w:ascii="Arial" w:eastAsia="Arial Unicode MS" w:hAnsi="Arial" w:cs="Arial"/>
          <w:b/>
          <w:color w:val="000000"/>
          <w:sz w:val="20"/>
          <w:szCs w:val="20"/>
          <w:lang w:val="it-IT"/>
        </w:rPr>
        <w:t xml:space="preserve">In auto: </w:t>
      </w:r>
      <w:r w:rsidRPr="00580DBA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Autostrada A14, S.S. 106 (Taranto Reggio Calabria) direzione Reggio Calabria fino al bivio di Nova Siri Marina; Autostrada A1 Salerno Reggio Calabria con uscita a </w:t>
      </w:r>
      <w:proofErr w:type="spellStart"/>
      <w:r w:rsidRPr="00580DBA">
        <w:rPr>
          <w:rFonts w:ascii="Arial" w:hAnsi="Arial" w:cs="Arial"/>
          <w:color w:val="000000"/>
          <w:sz w:val="20"/>
          <w:szCs w:val="20"/>
          <w:lang w:val="it-IT" w:eastAsia="it-IT"/>
        </w:rPr>
        <w:t>Sicignano</w:t>
      </w:r>
      <w:proofErr w:type="spellEnd"/>
      <w:r w:rsidRPr="00580DBA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 direzione Potenza Metaponto. Arrivati a Metaponto proseguire in direzione Reggio Calabria.</w:t>
      </w:r>
    </w:p>
    <w:p w:rsidR="00234508" w:rsidRPr="00580DBA" w:rsidRDefault="00234508" w:rsidP="0023450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 w:eastAsia="it-IT"/>
        </w:rPr>
      </w:pPr>
      <w:r w:rsidRPr="00580DBA">
        <w:rPr>
          <w:rFonts w:ascii="Arial" w:hAnsi="Arial" w:cs="Arial"/>
          <w:b/>
          <w:color w:val="000000"/>
          <w:sz w:val="20"/>
          <w:szCs w:val="20"/>
          <w:lang w:val="it-IT" w:eastAsia="it-IT"/>
        </w:rPr>
        <w:t>In aereo</w:t>
      </w:r>
      <w:r w:rsidRPr="00580DBA">
        <w:rPr>
          <w:rFonts w:ascii="Arial" w:hAnsi="Arial" w:cs="Arial"/>
          <w:color w:val="000000"/>
          <w:sz w:val="20"/>
          <w:szCs w:val="20"/>
          <w:lang w:val="it-IT" w:eastAsia="it-IT"/>
        </w:rPr>
        <w:t>: aeroporto di Brindisi (160 km) o aeroporto di Bari-Palese (150 km)</w:t>
      </w:r>
    </w:p>
    <w:p w:rsidR="00234508" w:rsidRPr="00580DBA" w:rsidRDefault="00234508" w:rsidP="0023450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 w:eastAsia="it-IT"/>
        </w:rPr>
      </w:pPr>
      <w:r w:rsidRPr="00580DBA">
        <w:rPr>
          <w:rFonts w:ascii="Arial" w:hAnsi="Arial" w:cs="Arial"/>
          <w:b/>
          <w:color w:val="000000"/>
          <w:sz w:val="20"/>
          <w:szCs w:val="20"/>
          <w:lang w:val="it-IT" w:eastAsia="it-IT"/>
        </w:rPr>
        <w:t>In treno:</w:t>
      </w:r>
      <w:r w:rsidRPr="00580DBA">
        <w:rPr>
          <w:rFonts w:ascii="Arial" w:hAnsi="Arial" w:cs="Arial"/>
          <w:color w:val="000000"/>
          <w:sz w:val="20"/>
          <w:szCs w:val="20"/>
          <w:lang w:val="it-IT" w:eastAsia="it-IT"/>
        </w:rPr>
        <w:t xml:space="preserve"> stazione ferroviaria di Nova Siri Marina</w:t>
      </w:r>
    </w:p>
    <w:p w:rsidR="00072B8D" w:rsidRPr="00362944" w:rsidRDefault="00072B8D">
      <w:pPr>
        <w:rPr>
          <w:rFonts w:eastAsia="Arial Unicode MS"/>
          <w:b/>
          <w:color w:val="000000"/>
          <w:sz w:val="16"/>
          <w:szCs w:val="16"/>
          <w:lang w:val="it-IT"/>
        </w:rPr>
      </w:pPr>
    </w:p>
    <w:p w:rsidR="006B717F" w:rsidRPr="000F25C5" w:rsidRDefault="00072B8D" w:rsidP="0018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lang w:val="it-IT"/>
        </w:rPr>
      </w:pPr>
      <w:r w:rsidRPr="000F25C5">
        <w:rPr>
          <w:rFonts w:ascii="Arial" w:eastAsia="Arial Unicode MS" w:hAnsi="Arial" w:cs="Arial"/>
          <w:b/>
          <w:lang w:val="it-IT"/>
        </w:rPr>
        <w:t xml:space="preserve">QUOTA dell’intero soggiorno per persona = </w:t>
      </w:r>
      <w:r w:rsidR="00FF1DC0" w:rsidRPr="000F25C5">
        <w:rPr>
          <w:rFonts w:ascii="Arial" w:eastAsia="Arial Unicode MS" w:hAnsi="Arial" w:cs="Arial"/>
          <w:b/>
          <w:lang w:val="it-IT"/>
        </w:rPr>
        <w:t xml:space="preserve">Adulti </w:t>
      </w:r>
      <w:r w:rsidR="0010140B" w:rsidRPr="000F25C5">
        <w:rPr>
          <w:rFonts w:ascii="Arial" w:eastAsia="Arial Unicode MS" w:hAnsi="Arial" w:cs="Arial"/>
          <w:b/>
          <w:lang w:val="it-IT"/>
        </w:rPr>
        <w:t>€</w:t>
      </w:r>
      <w:r w:rsidRPr="000F25C5">
        <w:rPr>
          <w:rFonts w:ascii="Arial" w:eastAsia="Arial Unicode MS" w:hAnsi="Arial" w:cs="Arial"/>
          <w:b/>
          <w:lang w:val="it-IT"/>
        </w:rPr>
        <w:t xml:space="preserve"> </w:t>
      </w:r>
      <w:r w:rsidR="00722689">
        <w:rPr>
          <w:rFonts w:ascii="Arial" w:eastAsia="Arial Unicode MS" w:hAnsi="Arial" w:cs="Arial"/>
          <w:b/>
          <w:lang w:val="it-IT"/>
        </w:rPr>
        <w:t>31</w:t>
      </w:r>
      <w:r w:rsidR="00185350" w:rsidRPr="000F25C5">
        <w:rPr>
          <w:rFonts w:ascii="Arial" w:eastAsia="Arial Unicode MS" w:hAnsi="Arial" w:cs="Arial"/>
          <w:b/>
          <w:lang w:val="it-IT"/>
        </w:rPr>
        <w:t>0</w:t>
      </w:r>
      <w:r w:rsidRPr="000F25C5">
        <w:rPr>
          <w:rFonts w:ascii="Arial" w:eastAsia="Arial Unicode MS" w:hAnsi="Arial" w:cs="Arial"/>
          <w:b/>
          <w:lang w:val="it-IT"/>
        </w:rPr>
        <w:t>,00</w:t>
      </w:r>
      <w:r w:rsidRPr="000F25C5">
        <w:rPr>
          <w:rFonts w:ascii="Arial" w:eastAsia="Arial Unicode MS" w:hAnsi="Arial" w:cs="Arial"/>
          <w:lang w:val="it-IT"/>
        </w:rPr>
        <w:t xml:space="preserve"> per qualunque sistemazion</w:t>
      </w:r>
      <w:r w:rsidR="006B717F" w:rsidRPr="000F25C5">
        <w:rPr>
          <w:rFonts w:ascii="Arial" w:eastAsia="Arial Unicode MS" w:hAnsi="Arial" w:cs="Arial"/>
          <w:lang w:val="it-IT"/>
        </w:rPr>
        <w:t>e camera</w:t>
      </w:r>
    </w:p>
    <w:p w:rsidR="00FF1DC0" w:rsidRPr="000F25C5" w:rsidRDefault="00FF1DC0" w:rsidP="0018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lang w:val="it-IT"/>
        </w:rPr>
      </w:pPr>
      <w:proofErr w:type="spellStart"/>
      <w:r w:rsidRPr="000F25C5">
        <w:rPr>
          <w:rFonts w:ascii="Arial" w:eastAsia="Arial Unicode MS" w:hAnsi="Arial" w:cs="Arial"/>
          <w:lang w:val="it-IT"/>
        </w:rPr>
        <w:t>Infant</w:t>
      </w:r>
      <w:proofErr w:type="spellEnd"/>
      <w:r w:rsidRPr="000F25C5">
        <w:rPr>
          <w:rFonts w:ascii="Arial" w:eastAsia="Arial Unicode MS" w:hAnsi="Arial" w:cs="Arial"/>
          <w:lang w:val="it-IT"/>
        </w:rPr>
        <w:t xml:space="preserve"> 0/3 anni </w:t>
      </w:r>
      <w:proofErr w:type="spellStart"/>
      <w:r w:rsidRPr="000F25C5">
        <w:rPr>
          <w:rFonts w:ascii="Arial" w:eastAsia="Arial Unicode MS" w:hAnsi="Arial" w:cs="Arial"/>
          <w:lang w:val="it-IT"/>
        </w:rPr>
        <w:t>n.c.</w:t>
      </w:r>
      <w:proofErr w:type="spellEnd"/>
      <w:r w:rsidRPr="000F25C5">
        <w:rPr>
          <w:rFonts w:ascii="Arial" w:eastAsia="Arial Unicode MS" w:hAnsi="Arial" w:cs="Arial"/>
          <w:lang w:val="it-IT"/>
        </w:rPr>
        <w:t xml:space="preserve"> </w:t>
      </w:r>
      <w:r w:rsidRPr="000F25C5">
        <w:rPr>
          <w:rFonts w:ascii="Arial" w:eastAsia="Arial Unicode MS" w:hAnsi="Arial" w:cs="Arial"/>
          <w:b/>
          <w:lang w:val="it-IT"/>
        </w:rPr>
        <w:t>gratuiti</w:t>
      </w:r>
      <w:r w:rsidRPr="000F25C5">
        <w:rPr>
          <w:rFonts w:ascii="Arial" w:eastAsia="Arial Unicode MS" w:hAnsi="Arial" w:cs="Arial"/>
          <w:lang w:val="it-IT"/>
        </w:rPr>
        <w:t xml:space="preserve"> nel letto con i genitori + pasti inclusi come da menù predisposto</w:t>
      </w:r>
    </w:p>
    <w:p w:rsidR="00FF1DC0" w:rsidRPr="000F25C5" w:rsidRDefault="00190F2A" w:rsidP="0018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lang w:val="it-IT"/>
        </w:rPr>
      </w:pPr>
      <w:r>
        <w:rPr>
          <w:rFonts w:ascii="Arial" w:eastAsia="Arial Unicode MS" w:hAnsi="Arial" w:cs="Arial"/>
          <w:lang w:val="it-IT"/>
        </w:rPr>
        <w:t xml:space="preserve">Eventuale </w:t>
      </w:r>
      <w:r w:rsidR="00A2152A" w:rsidRPr="000F25C5">
        <w:rPr>
          <w:rFonts w:ascii="Arial" w:eastAsia="Arial Unicode MS" w:hAnsi="Arial" w:cs="Arial"/>
          <w:lang w:val="it-IT"/>
        </w:rPr>
        <w:t xml:space="preserve">3° letto aggiunto </w:t>
      </w:r>
      <w:r w:rsidR="00FF1DC0" w:rsidRPr="000F25C5">
        <w:rPr>
          <w:rFonts w:ascii="Arial" w:eastAsia="Arial Unicode MS" w:hAnsi="Arial" w:cs="Arial"/>
          <w:lang w:val="it-IT"/>
        </w:rPr>
        <w:t xml:space="preserve">Bambini 3/12 anni </w:t>
      </w:r>
      <w:proofErr w:type="spellStart"/>
      <w:r w:rsidR="00FF1DC0" w:rsidRPr="000F25C5">
        <w:rPr>
          <w:rFonts w:ascii="Arial" w:eastAsia="Arial Unicode MS" w:hAnsi="Arial" w:cs="Arial"/>
          <w:lang w:val="it-IT"/>
        </w:rPr>
        <w:t>n.c.</w:t>
      </w:r>
      <w:proofErr w:type="spellEnd"/>
      <w:r w:rsidR="00FF1DC0" w:rsidRPr="000F25C5">
        <w:rPr>
          <w:rFonts w:ascii="Arial" w:eastAsia="Arial Unicode MS" w:hAnsi="Arial" w:cs="Arial"/>
          <w:lang w:val="it-IT"/>
        </w:rPr>
        <w:t xml:space="preserve"> </w:t>
      </w:r>
      <w:r w:rsidR="00956DF1">
        <w:rPr>
          <w:rFonts w:ascii="Arial" w:eastAsia="Arial Unicode MS" w:hAnsi="Arial" w:cs="Arial"/>
          <w:lang w:val="it-IT"/>
        </w:rPr>
        <w:t xml:space="preserve"> </w:t>
      </w:r>
      <w:r w:rsidR="00FF1DC0" w:rsidRPr="000F25C5">
        <w:rPr>
          <w:rFonts w:ascii="Arial" w:eastAsia="Arial Unicode MS" w:hAnsi="Arial" w:cs="Arial"/>
          <w:b/>
          <w:lang w:val="it-IT"/>
        </w:rPr>
        <w:t>€ 240,00</w:t>
      </w:r>
      <w:r w:rsidR="00FF1DC0" w:rsidRPr="000F25C5">
        <w:rPr>
          <w:rFonts w:ascii="Arial" w:eastAsia="Arial Unicode MS" w:hAnsi="Arial" w:cs="Arial"/>
          <w:lang w:val="it-IT"/>
        </w:rPr>
        <w:t xml:space="preserve"> sistemato in camera con 2 adulti paganti  </w:t>
      </w:r>
    </w:p>
    <w:p w:rsidR="00BE342C" w:rsidRPr="00A4413F" w:rsidRDefault="00072B8D" w:rsidP="00BE342C">
      <w:pPr>
        <w:jc w:val="both"/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  <w:r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</w:t>
      </w:r>
    </w:p>
    <w:p w:rsidR="00072B8D" w:rsidRPr="00A4413F" w:rsidRDefault="00BE342C" w:rsidP="00BE342C">
      <w:pPr>
        <w:jc w:val="both"/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  <w:r w:rsidRPr="00A4413F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>1</w:t>
      </w:r>
      <w:r w:rsidR="00072B8D" w:rsidRPr="00A4413F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) Acconto di </w:t>
      </w:r>
      <w:r w:rsidR="00072B8D" w:rsidRPr="00A4413F">
        <w:rPr>
          <w:rFonts w:ascii="Arial" w:eastAsia="Arial Unicode MS" w:hAnsi="Arial" w:cs="Arial"/>
          <w:b/>
          <w:sz w:val="22"/>
          <w:szCs w:val="22"/>
          <w:lang w:val="it-IT"/>
        </w:rPr>
        <w:t>€ 1</w:t>
      </w:r>
      <w:r w:rsidR="005028B6">
        <w:rPr>
          <w:rFonts w:ascii="Arial" w:eastAsia="Arial Unicode MS" w:hAnsi="Arial" w:cs="Arial"/>
          <w:b/>
          <w:sz w:val="22"/>
          <w:szCs w:val="22"/>
          <w:lang w:val="it-IT"/>
        </w:rPr>
        <w:t>0</w:t>
      </w:r>
      <w:r w:rsidR="00072B8D" w:rsidRPr="00A4413F">
        <w:rPr>
          <w:rFonts w:ascii="Arial" w:eastAsia="Arial Unicode MS" w:hAnsi="Arial" w:cs="Arial"/>
          <w:b/>
          <w:sz w:val="22"/>
          <w:szCs w:val="22"/>
          <w:lang w:val="it-IT"/>
        </w:rPr>
        <w:t>0,00 per</w:t>
      </w:r>
      <w:r w:rsidR="00072B8D" w:rsidRPr="00A4413F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 persona</w:t>
      </w:r>
      <w:r w:rsidR="00072B8D"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– entro il </w:t>
      </w:r>
      <w:r w:rsidR="00120F7C">
        <w:rPr>
          <w:rFonts w:ascii="Arial" w:eastAsia="Arial Unicode MS" w:hAnsi="Arial" w:cs="Arial"/>
          <w:color w:val="000000"/>
          <w:sz w:val="22"/>
          <w:szCs w:val="22"/>
          <w:lang w:val="it-IT"/>
        </w:rPr>
        <w:t>08</w:t>
      </w:r>
      <w:r w:rsidR="00072B8D"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aprile 201</w:t>
      </w:r>
      <w:r w:rsidR="004773CD">
        <w:rPr>
          <w:rFonts w:ascii="Arial" w:eastAsia="Arial Unicode MS" w:hAnsi="Arial" w:cs="Arial"/>
          <w:color w:val="000000"/>
          <w:sz w:val="22"/>
          <w:szCs w:val="22"/>
          <w:lang w:val="it-IT"/>
        </w:rPr>
        <w:t>6</w:t>
      </w:r>
      <w:r w:rsidR="00072B8D"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con bonifico bancario a : </w:t>
      </w:r>
    </w:p>
    <w:p w:rsidR="006B717F" w:rsidRPr="00155665" w:rsidRDefault="006B717F" w:rsidP="006B717F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 w:eastAsia="it-IT"/>
        </w:rPr>
      </w:pPr>
      <w:proofErr w:type="spellStart"/>
      <w:r w:rsidRPr="00155665">
        <w:rPr>
          <w:rFonts w:ascii="Arial" w:hAnsi="Arial" w:cs="Arial"/>
          <w:color w:val="000000"/>
          <w:lang w:val="it-IT" w:eastAsia="it-IT"/>
        </w:rPr>
        <w:t>Prestige</w:t>
      </w:r>
      <w:proofErr w:type="spellEnd"/>
      <w:r w:rsidRPr="00155665">
        <w:rPr>
          <w:rFonts w:ascii="Arial" w:hAnsi="Arial" w:cs="Arial"/>
          <w:color w:val="000000"/>
          <w:lang w:val="it-IT" w:eastAsia="it-IT"/>
        </w:rPr>
        <w:t xml:space="preserve"> Tour S.r.l. - Banca Sella AG</w:t>
      </w:r>
      <w:proofErr w:type="spellStart"/>
      <w:r w:rsidRPr="00155665">
        <w:rPr>
          <w:rFonts w:ascii="Arial" w:hAnsi="Arial" w:cs="Arial"/>
          <w:color w:val="000000"/>
          <w:lang w:val="it-IT" w:eastAsia="it-IT"/>
        </w:rPr>
        <w:t>.3</w:t>
      </w:r>
      <w:proofErr w:type="spellEnd"/>
      <w:r w:rsidRPr="00155665">
        <w:rPr>
          <w:rFonts w:ascii="Arial" w:hAnsi="Arial" w:cs="Arial"/>
          <w:color w:val="000000"/>
          <w:lang w:val="it-IT" w:eastAsia="it-IT"/>
        </w:rPr>
        <w:t xml:space="preserve"> di Roma</w:t>
      </w:r>
    </w:p>
    <w:p w:rsidR="006B717F" w:rsidRDefault="00857A71" w:rsidP="006B717F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it-IT" w:eastAsia="it-IT"/>
        </w:rPr>
      </w:pPr>
      <w:r>
        <w:rPr>
          <w:rFonts w:ascii="Arial" w:hAnsi="Arial" w:cs="Arial"/>
          <w:color w:val="000000"/>
          <w:lang w:val="it-IT" w:eastAsia="it-IT"/>
        </w:rPr>
        <w:t xml:space="preserve">IBAN </w:t>
      </w:r>
      <w:r w:rsidR="006B717F" w:rsidRPr="00155665">
        <w:rPr>
          <w:rFonts w:ascii="Arial" w:hAnsi="Arial" w:cs="Arial"/>
          <w:color w:val="000000"/>
          <w:lang w:val="it-IT" w:eastAsia="it-IT"/>
        </w:rPr>
        <w:t>:</w:t>
      </w:r>
      <w:r>
        <w:rPr>
          <w:rFonts w:ascii="Arial" w:hAnsi="Arial" w:cs="Arial"/>
          <w:color w:val="000000"/>
          <w:lang w:val="it-IT" w:eastAsia="it-IT"/>
        </w:rPr>
        <w:t xml:space="preserve">  </w:t>
      </w:r>
      <w:r w:rsidR="006B717F" w:rsidRPr="00155665">
        <w:rPr>
          <w:rFonts w:ascii="Arial" w:hAnsi="Arial" w:cs="Arial"/>
          <w:color w:val="000000"/>
          <w:lang w:val="it-IT" w:eastAsia="it-IT"/>
        </w:rPr>
        <w:t xml:space="preserve"> </w:t>
      </w:r>
      <w:r w:rsidR="006B717F" w:rsidRPr="00155665">
        <w:rPr>
          <w:rFonts w:ascii="Arial" w:hAnsi="Arial" w:cs="Arial"/>
          <w:b/>
          <w:color w:val="000000"/>
          <w:lang w:val="it-IT" w:eastAsia="it-IT"/>
        </w:rPr>
        <w:t>IT</w:t>
      </w:r>
      <w:r w:rsidR="00A2152A" w:rsidRPr="00155665">
        <w:rPr>
          <w:rFonts w:ascii="Arial" w:hAnsi="Arial" w:cs="Arial"/>
          <w:b/>
          <w:color w:val="000000"/>
          <w:lang w:val="it-IT" w:eastAsia="it-IT"/>
        </w:rPr>
        <w:t xml:space="preserve"> </w:t>
      </w:r>
      <w:r w:rsidR="006B717F" w:rsidRPr="00155665">
        <w:rPr>
          <w:rFonts w:ascii="Arial" w:hAnsi="Arial" w:cs="Arial"/>
          <w:b/>
          <w:color w:val="000000"/>
          <w:lang w:val="it-IT" w:eastAsia="it-IT"/>
        </w:rPr>
        <w:t>78H</w:t>
      </w:r>
      <w:r w:rsidR="00A2152A" w:rsidRPr="00155665">
        <w:rPr>
          <w:rFonts w:ascii="Arial" w:hAnsi="Arial" w:cs="Arial"/>
          <w:b/>
          <w:color w:val="000000"/>
          <w:lang w:val="it-IT" w:eastAsia="it-IT"/>
        </w:rPr>
        <w:t xml:space="preserve"> </w:t>
      </w:r>
      <w:r w:rsidR="006B717F" w:rsidRPr="00155665">
        <w:rPr>
          <w:rFonts w:ascii="Arial" w:hAnsi="Arial" w:cs="Arial"/>
          <w:b/>
          <w:color w:val="000000"/>
          <w:lang w:val="it-IT" w:eastAsia="it-IT"/>
        </w:rPr>
        <w:t xml:space="preserve"> 03268</w:t>
      </w:r>
      <w:r w:rsidR="00A2152A" w:rsidRPr="00155665">
        <w:rPr>
          <w:rFonts w:ascii="Arial" w:hAnsi="Arial" w:cs="Arial"/>
          <w:b/>
          <w:color w:val="000000"/>
          <w:lang w:val="it-IT" w:eastAsia="it-IT"/>
        </w:rPr>
        <w:t xml:space="preserve"> </w:t>
      </w:r>
      <w:r w:rsidR="006B717F" w:rsidRPr="00155665">
        <w:rPr>
          <w:rFonts w:ascii="Arial" w:hAnsi="Arial" w:cs="Arial"/>
          <w:b/>
          <w:color w:val="000000"/>
          <w:lang w:val="it-IT" w:eastAsia="it-IT"/>
        </w:rPr>
        <w:t xml:space="preserve"> 03214</w:t>
      </w:r>
      <w:r w:rsidR="00A2152A" w:rsidRPr="00155665">
        <w:rPr>
          <w:rFonts w:ascii="Arial" w:hAnsi="Arial" w:cs="Arial"/>
          <w:b/>
          <w:color w:val="000000"/>
          <w:lang w:val="it-IT" w:eastAsia="it-IT"/>
        </w:rPr>
        <w:t xml:space="preserve"> </w:t>
      </w:r>
      <w:r w:rsidR="006B717F" w:rsidRPr="00155665">
        <w:rPr>
          <w:rFonts w:ascii="Arial" w:hAnsi="Arial" w:cs="Arial"/>
          <w:b/>
          <w:color w:val="000000"/>
          <w:lang w:val="it-IT" w:eastAsia="it-IT"/>
        </w:rPr>
        <w:t xml:space="preserve"> 052895907030</w:t>
      </w:r>
    </w:p>
    <w:p w:rsidR="00FC1514" w:rsidRPr="00FC1514" w:rsidRDefault="00FC1514" w:rsidP="006B717F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  <w:r w:rsidRPr="00FC1514">
        <w:rPr>
          <w:rFonts w:ascii="Arial" w:hAnsi="Arial" w:cs="Arial"/>
          <w:color w:val="000000"/>
          <w:sz w:val="22"/>
          <w:szCs w:val="22"/>
          <w:lang w:val="it-IT" w:eastAsia="it-IT"/>
        </w:rPr>
        <w:t>Causale :</w:t>
      </w:r>
      <w:r w:rsidRPr="00FC1514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Acconto XV Sottosopra per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n°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______ persone _____________</w:t>
      </w:r>
      <w:r w:rsidRPr="00FC1514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(nome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Polisport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.)</w:t>
      </w:r>
    </w:p>
    <w:p w:rsidR="00BE342C" w:rsidRPr="00A4413F" w:rsidRDefault="00BE342C" w:rsidP="006B717F">
      <w:pPr>
        <w:jc w:val="both"/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</w:p>
    <w:p w:rsidR="00072B8D" w:rsidRPr="00A4413F" w:rsidRDefault="00BE342C" w:rsidP="006B717F">
      <w:pPr>
        <w:jc w:val="both"/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  <w:r w:rsidRPr="00A4413F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>2</w:t>
      </w:r>
      <w:r w:rsidR="006B717F" w:rsidRPr="00A4413F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) </w:t>
      </w:r>
      <w:r w:rsidR="00072B8D" w:rsidRPr="00A4413F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Saldo in loco </w:t>
      </w:r>
      <w:r w:rsidRPr="00A4413F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>all'arrivo</w:t>
      </w:r>
      <w:r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alla</w:t>
      </w:r>
      <w:r w:rsidR="00185350"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ns. assist</w:t>
      </w:r>
      <w:r w:rsidR="00336094">
        <w:rPr>
          <w:rFonts w:ascii="Arial" w:eastAsia="Arial Unicode MS" w:hAnsi="Arial" w:cs="Arial"/>
          <w:color w:val="000000"/>
          <w:sz w:val="22"/>
          <w:szCs w:val="22"/>
          <w:lang w:val="it-IT"/>
        </w:rPr>
        <w:t>.</w:t>
      </w:r>
      <w:r w:rsidR="00185350"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Sig.ra Stefania E</w:t>
      </w:r>
      <w:r w:rsidR="00336094">
        <w:rPr>
          <w:rFonts w:ascii="Arial" w:eastAsia="Arial Unicode MS" w:hAnsi="Arial" w:cs="Arial"/>
          <w:color w:val="000000"/>
          <w:sz w:val="22"/>
          <w:szCs w:val="22"/>
          <w:lang w:val="it-IT"/>
        </w:rPr>
        <w:t>.</w:t>
      </w:r>
      <w:r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dietro consegna di regolare</w:t>
      </w:r>
      <w:r w:rsidR="00072B8D"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ricevuta fiscale/Fattura.</w:t>
      </w:r>
    </w:p>
    <w:p w:rsidR="00072B8D" w:rsidRPr="00A4413F" w:rsidRDefault="00072B8D" w:rsidP="006B717F">
      <w:pPr>
        <w:jc w:val="both"/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  <w:r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</w:t>
      </w:r>
    </w:p>
    <w:p w:rsidR="00072B8D" w:rsidRPr="00A4413F" w:rsidRDefault="006B717F" w:rsidP="006B717F">
      <w:pPr>
        <w:jc w:val="both"/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  <w:r w:rsidRPr="00A4413F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 xml:space="preserve">D) </w:t>
      </w:r>
      <w:r w:rsidR="00072B8D" w:rsidRPr="00A4413F">
        <w:rPr>
          <w:rFonts w:ascii="Arial" w:eastAsia="Arial Unicode MS" w:hAnsi="Arial" w:cs="Arial"/>
          <w:b/>
          <w:color w:val="000000"/>
          <w:sz w:val="22"/>
          <w:szCs w:val="22"/>
          <w:lang w:val="it-IT"/>
        </w:rPr>
        <w:t>EVENTUALI NOTE</w:t>
      </w:r>
      <w:r w:rsidR="00072B8D"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>……</w:t>
      </w:r>
      <w:r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>…………</w:t>
      </w:r>
      <w:r w:rsidR="00BE342C"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>……………………………………………………………........</w:t>
      </w:r>
      <w:r w:rsidR="001B7BEC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.............................  </w:t>
      </w:r>
    </w:p>
    <w:p w:rsidR="006B717F" w:rsidRPr="00A4413F" w:rsidRDefault="006B717F" w:rsidP="006B717F">
      <w:pPr>
        <w:jc w:val="both"/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</w:p>
    <w:p w:rsidR="00072B8D" w:rsidRPr="00A4413F" w:rsidRDefault="00072B8D" w:rsidP="006B717F">
      <w:pPr>
        <w:jc w:val="both"/>
        <w:rPr>
          <w:rFonts w:ascii="Arial" w:eastAsia="Arial Unicode MS" w:hAnsi="Arial" w:cs="Arial"/>
          <w:color w:val="000000"/>
          <w:sz w:val="22"/>
          <w:szCs w:val="22"/>
          <w:lang w:val="it-IT"/>
        </w:rPr>
      </w:pPr>
      <w:r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>……………………………………………………………………………………………</w:t>
      </w:r>
      <w:r w:rsidR="006B717F"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>……………</w:t>
      </w:r>
      <w:r w:rsidR="001B7BEC">
        <w:rPr>
          <w:rFonts w:ascii="Arial" w:eastAsia="Arial Unicode MS" w:hAnsi="Arial" w:cs="Arial"/>
          <w:color w:val="000000"/>
          <w:sz w:val="22"/>
          <w:szCs w:val="22"/>
          <w:lang w:val="it-IT"/>
        </w:rPr>
        <w:t>………………………</w:t>
      </w:r>
      <w:r w:rsidR="006B717F" w:rsidRPr="00A4413F">
        <w:rPr>
          <w:rFonts w:ascii="Arial" w:eastAsia="Arial Unicode MS" w:hAnsi="Arial" w:cs="Arial"/>
          <w:color w:val="000000"/>
          <w:sz w:val="22"/>
          <w:szCs w:val="22"/>
          <w:lang w:val="it-IT"/>
        </w:rPr>
        <w:t>.</w:t>
      </w:r>
      <w:r w:rsidR="001B7BEC">
        <w:rPr>
          <w:rFonts w:ascii="Arial" w:eastAsia="Arial Unicode MS" w:hAnsi="Arial" w:cs="Arial"/>
          <w:color w:val="000000"/>
          <w:sz w:val="22"/>
          <w:szCs w:val="22"/>
          <w:lang w:val="it-IT"/>
        </w:rPr>
        <w:t xml:space="preserve">  </w:t>
      </w:r>
    </w:p>
    <w:p w:rsidR="006B717F" w:rsidRPr="00362944" w:rsidRDefault="006B717F" w:rsidP="006B717F">
      <w:pPr>
        <w:jc w:val="both"/>
        <w:rPr>
          <w:rFonts w:eastAsia="Arial Unicode MS"/>
          <w:color w:val="000000"/>
          <w:sz w:val="10"/>
          <w:szCs w:val="10"/>
          <w:lang w:val="it-IT"/>
        </w:rPr>
      </w:pPr>
    </w:p>
    <w:p w:rsidR="00362944" w:rsidRDefault="00362944" w:rsidP="006B717F">
      <w:pPr>
        <w:jc w:val="both"/>
        <w:rPr>
          <w:rFonts w:eastAsia="Arial Unicode MS"/>
          <w:color w:val="000000"/>
          <w:sz w:val="10"/>
          <w:szCs w:val="10"/>
          <w:lang w:val="it-IT"/>
        </w:rPr>
      </w:pPr>
    </w:p>
    <w:p w:rsidR="001B7BEC" w:rsidRDefault="001B7BEC" w:rsidP="006B717F">
      <w:pPr>
        <w:jc w:val="both"/>
        <w:rPr>
          <w:rFonts w:eastAsia="Arial Unicode MS"/>
          <w:color w:val="000000"/>
          <w:sz w:val="10"/>
          <w:szCs w:val="10"/>
          <w:lang w:val="it-IT"/>
        </w:rPr>
      </w:pPr>
    </w:p>
    <w:p w:rsidR="00835250" w:rsidRDefault="00835250" w:rsidP="006B717F">
      <w:pPr>
        <w:jc w:val="both"/>
        <w:rPr>
          <w:rFonts w:eastAsia="Arial Unicode MS"/>
          <w:color w:val="000000"/>
          <w:sz w:val="10"/>
          <w:szCs w:val="10"/>
          <w:lang w:val="it-IT"/>
        </w:rPr>
      </w:pPr>
    </w:p>
    <w:p w:rsidR="00887AF5" w:rsidRDefault="00887AF5" w:rsidP="006B717F">
      <w:pPr>
        <w:jc w:val="both"/>
        <w:rPr>
          <w:rFonts w:eastAsia="Arial Unicode MS"/>
          <w:color w:val="000000"/>
          <w:sz w:val="10"/>
          <w:szCs w:val="10"/>
          <w:lang w:val="it-IT"/>
        </w:rPr>
      </w:pPr>
    </w:p>
    <w:p w:rsidR="00A2152A" w:rsidRPr="00A2152A" w:rsidRDefault="00A2152A" w:rsidP="006B717F">
      <w:pPr>
        <w:jc w:val="both"/>
        <w:rPr>
          <w:rFonts w:eastAsia="Arial Unicode MS"/>
          <w:color w:val="000000"/>
          <w:sz w:val="10"/>
          <w:szCs w:val="10"/>
          <w:lang w:val="it-IT"/>
        </w:rPr>
      </w:pPr>
    </w:p>
    <w:p w:rsidR="00072B8D" w:rsidRPr="00887AF5" w:rsidRDefault="00072B8D" w:rsidP="006B717F">
      <w:pPr>
        <w:jc w:val="both"/>
        <w:rPr>
          <w:rFonts w:ascii="Arial" w:eastAsia="Arial Unicode MS" w:hAnsi="Arial" w:cs="Arial"/>
          <w:color w:val="000000"/>
          <w:sz w:val="20"/>
          <w:szCs w:val="20"/>
          <w:lang w:val="it-IT"/>
        </w:rPr>
      </w:pPr>
      <w:r w:rsidRPr="00887AF5">
        <w:rPr>
          <w:rFonts w:ascii="Arial" w:eastAsia="Arial Unicode MS" w:hAnsi="Arial" w:cs="Arial"/>
          <w:color w:val="000000"/>
          <w:sz w:val="20"/>
          <w:szCs w:val="20"/>
          <w:lang w:val="it-IT"/>
        </w:rPr>
        <w:t xml:space="preserve">Data………………..      </w:t>
      </w:r>
      <w:r w:rsidR="009B1023">
        <w:rPr>
          <w:rFonts w:ascii="Arial" w:eastAsia="Arial Unicode MS" w:hAnsi="Arial" w:cs="Arial"/>
          <w:color w:val="000000"/>
          <w:sz w:val="20"/>
          <w:szCs w:val="20"/>
          <w:lang w:val="it-IT"/>
        </w:rPr>
        <w:t xml:space="preserve">                          </w:t>
      </w:r>
      <w:r w:rsidRPr="00887AF5">
        <w:rPr>
          <w:rFonts w:ascii="Arial" w:eastAsia="Arial Unicode MS" w:hAnsi="Arial" w:cs="Arial"/>
          <w:color w:val="000000"/>
          <w:sz w:val="20"/>
          <w:szCs w:val="20"/>
          <w:lang w:val="it-IT"/>
        </w:rPr>
        <w:t xml:space="preserve">Timbro e firma leggibile </w:t>
      </w:r>
      <w:proofErr w:type="spellStart"/>
      <w:r w:rsidRPr="00887AF5">
        <w:rPr>
          <w:rFonts w:ascii="Arial" w:eastAsia="Arial Unicode MS" w:hAnsi="Arial" w:cs="Arial"/>
          <w:color w:val="000000"/>
          <w:sz w:val="20"/>
          <w:szCs w:val="20"/>
          <w:lang w:val="it-IT"/>
        </w:rPr>
        <w:t>…………………</w:t>
      </w:r>
      <w:proofErr w:type="spellEnd"/>
      <w:r w:rsidRPr="00887AF5">
        <w:rPr>
          <w:rFonts w:ascii="Arial" w:eastAsia="Arial Unicode MS" w:hAnsi="Arial" w:cs="Arial"/>
          <w:color w:val="000000"/>
          <w:sz w:val="20"/>
          <w:szCs w:val="20"/>
          <w:lang w:val="it-IT"/>
        </w:rPr>
        <w:t>............</w:t>
      </w:r>
      <w:r w:rsidR="0044521C">
        <w:rPr>
          <w:rFonts w:ascii="Arial" w:eastAsia="Arial Unicode MS" w:hAnsi="Arial" w:cs="Arial"/>
          <w:color w:val="000000"/>
          <w:sz w:val="20"/>
          <w:szCs w:val="20"/>
          <w:lang w:val="it-IT"/>
        </w:rPr>
        <w:t>.................................</w:t>
      </w:r>
      <w:r w:rsidRPr="00887AF5">
        <w:rPr>
          <w:rFonts w:ascii="Arial" w:eastAsia="Arial Unicode MS" w:hAnsi="Arial" w:cs="Arial"/>
          <w:color w:val="000000"/>
          <w:sz w:val="20"/>
          <w:szCs w:val="20"/>
          <w:lang w:val="it-IT"/>
        </w:rPr>
        <w:t>.</w:t>
      </w:r>
      <w:r w:rsidR="009B1023">
        <w:rPr>
          <w:rFonts w:ascii="Arial" w:eastAsia="Arial Unicode MS" w:hAnsi="Arial" w:cs="Arial"/>
          <w:color w:val="000000"/>
          <w:sz w:val="20"/>
          <w:szCs w:val="20"/>
          <w:lang w:val="it-IT"/>
        </w:rPr>
        <w:t>...............</w:t>
      </w:r>
      <w:r w:rsidRPr="00887AF5">
        <w:rPr>
          <w:rFonts w:ascii="Arial" w:eastAsia="Arial Unicode MS" w:hAnsi="Arial" w:cs="Arial"/>
          <w:color w:val="000000"/>
          <w:sz w:val="20"/>
          <w:szCs w:val="20"/>
          <w:lang w:val="it-IT"/>
        </w:rPr>
        <w:t>......</w:t>
      </w:r>
      <w:r w:rsidR="0044521C">
        <w:rPr>
          <w:rFonts w:ascii="Arial" w:eastAsia="Arial Unicode MS" w:hAnsi="Arial" w:cs="Arial"/>
          <w:color w:val="000000"/>
          <w:sz w:val="20"/>
          <w:szCs w:val="20"/>
          <w:lang w:val="it-IT"/>
        </w:rPr>
        <w:t xml:space="preserve">  </w:t>
      </w:r>
      <w:r w:rsidRPr="00887AF5">
        <w:rPr>
          <w:rFonts w:ascii="Arial" w:eastAsia="Arial Unicode MS" w:hAnsi="Arial" w:cs="Arial"/>
          <w:color w:val="000000"/>
          <w:sz w:val="20"/>
          <w:szCs w:val="20"/>
          <w:lang w:val="it-IT"/>
        </w:rPr>
        <w:t xml:space="preserve"> </w:t>
      </w:r>
    </w:p>
    <w:p w:rsidR="00072B8D" w:rsidRDefault="00072B8D" w:rsidP="006B717F">
      <w:pPr>
        <w:jc w:val="both"/>
        <w:rPr>
          <w:rFonts w:eastAsia="Arial Unicode MS"/>
          <w:color w:val="000000"/>
          <w:lang w:val="it-IT"/>
        </w:rPr>
      </w:pPr>
    </w:p>
    <w:sectPr w:rsidR="00072B8D" w:rsidSect="00D658E7">
      <w:footerReference w:type="even" r:id="rId7"/>
      <w:pgSz w:w="11906" w:h="16838"/>
      <w:pgMar w:top="397" w:right="284" w:bottom="198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FD" w:rsidRDefault="002118FD">
      <w:r>
        <w:separator/>
      </w:r>
    </w:p>
  </w:endnote>
  <w:endnote w:type="continuationSeparator" w:id="0">
    <w:p w:rsidR="002118FD" w:rsidRDefault="0021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23" w:rsidRDefault="009B1023" w:rsidP="00B618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1023" w:rsidRDefault="009B10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FD" w:rsidRDefault="002118FD">
      <w:r>
        <w:separator/>
      </w:r>
    </w:p>
  </w:footnote>
  <w:footnote w:type="continuationSeparator" w:id="0">
    <w:p w:rsidR="002118FD" w:rsidRDefault="00211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8"/>
        <w:u w:val="none"/>
        <w:vertAlign w:val="baseline"/>
        <w:em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8"/>
        <w:u w:val="none"/>
        <w:vertAlign w:val="baseline"/>
        <w:em w:val="none"/>
        <w:lang w:val="it-I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8"/>
        <w:u w:val="none"/>
        <w:vertAlign w:val="baseline"/>
        <w:em w:val="none"/>
        <w:lang w:val="it-I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8"/>
        <w:u w:val="none"/>
        <w:vertAlign w:val="baseline"/>
        <w:em w:val="none"/>
        <w:lang w:val="it-I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8"/>
        <w:u w:val="none"/>
        <w:vertAlign w:val="baseline"/>
        <w:em w:val="none"/>
        <w:lang w:val="it-I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8"/>
        <w:u w:val="none"/>
        <w:vertAlign w:val="baseline"/>
        <w:em w:val="none"/>
        <w:lang w:val="it-I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8"/>
        <w:u w:val="none"/>
        <w:vertAlign w:val="baseline"/>
        <w:em w:val="none"/>
        <w:lang w:val="it-I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8"/>
        <w:u w:val="none"/>
        <w:vertAlign w:val="baseline"/>
        <w:em w:val="none"/>
        <w:lang w:val="it-I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8"/>
        <w:u w:val="none"/>
        <w:vertAlign w:val="baseline"/>
        <w:em w:val="none"/>
        <w:lang w:val="it-IT"/>
      </w:rPr>
    </w:lvl>
  </w:abstractNum>
  <w:abstractNum w:abstractNumId="1">
    <w:nsid w:val="00000002"/>
    <w:multiLevelType w:val="multilevel"/>
    <w:tmpl w:val="00000002"/>
    <w:name w:val="WW8Num3"/>
    <w:lvl w:ilvl="0">
      <w:start w:val="14"/>
      <w:numFmt w:val="bullet"/>
      <w:lvlText w:val="-"/>
      <w:lvlJc w:val="left"/>
      <w:pPr>
        <w:tabs>
          <w:tab w:val="num" w:pos="309"/>
        </w:tabs>
        <w:ind w:left="309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3177E5"/>
    <w:multiLevelType w:val="hybridMultilevel"/>
    <w:tmpl w:val="9A9A96C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5B74"/>
    <w:rsid w:val="00045453"/>
    <w:rsid w:val="00066D3B"/>
    <w:rsid w:val="00072B8D"/>
    <w:rsid w:val="000F25C5"/>
    <w:rsid w:val="0010140B"/>
    <w:rsid w:val="00120F7C"/>
    <w:rsid w:val="00155665"/>
    <w:rsid w:val="00172C5E"/>
    <w:rsid w:val="0017488E"/>
    <w:rsid w:val="001803E4"/>
    <w:rsid w:val="00185350"/>
    <w:rsid w:val="00190F2A"/>
    <w:rsid w:val="001B7BEC"/>
    <w:rsid w:val="001E3AF6"/>
    <w:rsid w:val="002118FD"/>
    <w:rsid w:val="00234508"/>
    <w:rsid w:val="002A1909"/>
    <w:rsid w:val="002F64CB"/>
    <w:rsid w:val="003267BC"/>
    <w:rsid w:val="0033537C"/>
    <w:rsid w:val="00336094"/>
    <w:rsid w:val="00360E9B"/>
    <w:rsid w:val="00362944"/>
    <w:rsid w:val="00381BD1"/>
    <w:rsid w:val="003A3583"/>
    <w:rsid w:val="003C7B34"/>
    <w:rsid w:val="0044521C"/>
    <w:rsid w:val="004773CD"/>
    <w:rsid w:val="004C1A3A"/>
    <w:rsid w:val="004F1EFA"/>
    <w:rsid w:val="005028B6"/>
    <w:rsid w:val="00515BF9"/>
    <w:rsid w:val="00517DF3"/>
    <w:rsid w:val="00540FE1"/>
    <w:rsid w:val="0055308F"/>
    <w:rsid w:val="00580DBA"/>
    <w:rsid w:val="005B0D21"/>
    <w:rsid w:val="005C2EEB"/>
    <w:rsid w:val="005C37DF"/>
    <w:rsid w:val="005D59E2"/>
    <w:rsid w:val="005F4DDC"/>
    <w:rsid w:val="00675838"/>
    <w:rsid w:val="00691D68"/>
    <w:rsid w:val="006B717F"/>
    <w:rsid w:val="006C4E80"/>
    <w:rsid w:val="006E09C5"/>
    <w:rsid w:val="00722689"/>
    <w:rsid w:val="00744D04"/>
    <w:rsid w:val="007504B9"/>
    <w:rsid w:val="00835250"/>
    <w:rsid w:val="00857A71"/>
    <w:rsid w:val="00887AF5"/>
    <w:rsid w:val="009544AC"/>
    <w:rsid w:val="00956DF1"/>
    <w:rsid w:val="009B1023"/>
    <w:rsid w:val="009F446D"/>
    <w:rsid w:val="00A20952"/>
    <w:rsid w:val="00A2152A"/>
    <w:rsid w:val="00A4413F"/>
    <w:rsid w:val="00A83300"/>
    <w:rsid w:val="00AB49AE"/>
    <w:rsid w:val="00AB5DE8"/>
    <w:rsid w:val="00AC73CE"/>
    <w:rsid w:val="00B11336"/>
    <w:rsid w:val="00B61869"/>
    <w:rsid w:val="00B669DE"/>
    <w:rsid w:val="00B704E4"/>
    <w:rsid w:val="00BC023C"/>
    <w:rsid w:val="00BE342C"/>
    <w:rsid w:val="00C04CF9"/>
    <w:rsid w:val="00C671CB"/>
    <w:rsid w:val="00C91FCD"/>
    <w:rsid w:val="00CA16B5"/>
    <w:rsid w:val="00CC2A0C"/>
    <w:rsid w:val="00D63D2F"/>
    <w:rsid w:val="00D658E7"/>
    <w:rsid w:val="00DA715A"/>
    <w:rsid w:val="00DF5C1B"/>
    <w:rsid w:val="00E01A29"/>
    <w:rsid w:val="00E85686"/>
    <w:rsid w:val="00E965D7"/>
    <w:rsid w:val="00EE009B"/>
    <w:rsid w:val="00EE7740"/>
    <w:rsid w:val="00F02809"/>
    <w:rsid w:val="00F1781B"/>
    <w:rsid w:val="00F25B74"/>
    <w:rsid w:val="00F27B7E"/>
    <w:rsid w:val="00FC1514"/>
    <w:rsid w:val="00FD0EEE"/>
    <w:rsid w:val="00FF0EFB"/>
    <w:rsid w:val="00FF1DC0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rFonts w:ascii="Times New Roman" w:eastAsia="Arial Unicode MS" w:hAnsi="Times New Roman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8"/>
      <w:u w:val="none"/>
      <w:vertAlign w:val="baseline"/>
      <w:em w:val="none"/>
      <w:lang w:val="it-IT"/>
    </w:rPr>
  </w:style>
  <w:style w:type="character" w:customStyle="1" w:styleId="WW8Num3z0">
    <w:name w:val="WW8Num3z0"/>
    <w:rPr>
      <w:position w:val="0"/>
      <w:sz w:val="24"/>
      <w:vertAlign w:val="baseline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mportWordListStyleDefinition1885560041">
    <w:name w:val="Import Word List Style Definition 1885560041"/>
    <w:pPr>
      <w:numPr>
        <w:numId w:val="1"/>
      </w:numPr>
      <w:suppressAutoHyphens/>
    </w:pPr>
    <w:rPr>
      <w:rFonts w:eastAsia="Arial"/>
      <w:lang w:eastAsia="ar-SA"/>
    </w:rPr>
  </w:style>
  <w:style w:type="paragraph" w:customStyle="1" w:styleId="List0">
    <w:name w:val="List 0"/>
    <w:basedOn w:val="ImportWordListStyleDefinition1885560041"/>
  </w:style>
  <w:style w:type="paragraph" w:styleId="Pidipagina">
    <w:name w:val="footer"/>
    <w:basedOn w:val="Normale"/>
    <w:rsid w:val="00AB49A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49AE"/>
  </w:style>
  <w:style w:type="paragraph" w:styleId="Intestazione">
    <w:name w:val="header"/>
    <w:basedOn w:val="Normale"/>
    <w:rsid w:val="0036294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45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PRENOTAZIONE ANPIS</vt:lpstr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PRENOTAZIONE ANPIS</dc:title>
  <dc:subject/>
  <dc:creator>roberto</dc:creator>
  <cp:keywords/>
  <cp:lastModifiedBy>nannini.mauro</cp:lastModifiedBy>
  <cp:revision>2</cp:revision>
  <cp:lastPrinted>2014-12-01T09:41:00Z</cp:lastPrinted>
  <dcterms:created xsi:type="dcterms:W3CDTF">2016-02-01T09:55:00Z</dcterms:created>
  <dcterms:modified xsi:type="dcterms:W3CDTF">2016-02-01T09:55:00Z</dcterms:modified>
</cp:coreProperties>
</file>